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8F52" w14:textId="77777777" w:rsidR="005B29A0" w:rsidRPr="00CA12C9" w:rsidRDefault="005B29A0" w:rsidP="00CA12C9">
      <w:pPr>
        <w:spacing w:before="240" w:line="480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>SCHEDA PROGETTO</w:t>
      </w:r>
    </w:p>
    <w:p w14:paraId="792B3471" w14:textId="77777777" w:rsidR="00CA12C9" w:rsidRDefault="005B29A0" w:rsidP="005B29A0">
      <w:pPr>
        <w:spacing w:line="480" w:lineRule="auto"/>
        <w:rPr>
          <w:rFonts w:ascii="Verdana" w:hAnsi="Verdana" w:cs="Calibri"/>
          <w:b/>
          <w:bCs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>DATA APPROVAZIONE:</w:t>
      </w:r>
      <w:r w:rsidR="00CA12C9">
        <w:rPr>
          <w:rFonts w:ascii="Verdana" w:hAnsi="Verdana" w:cs="Calibri"/>
          <w:b/>
          <w:bCs/>
          <w:sz w:val="22"/>
          <w:szCs w:val="22"/>
        </w:rPr>
        <w:t xml:space="preserve"> _____________________________________</w:t>
      </w:r>
    </w:p>
    <w:p w14:paraId="12188198" w14:textId="458A45E1" w:rsidR="00CA12C9" w:rsidRDefault="005B29A0" w:rsidP="005B29A0">
      <w:pPr>
        <w:spacing w:line="480" w:lineRule="auto"/>
        <w:rPr>
          <w:rFonts w:ascii="Verdana" w:hAnsi="Verdana" w:cs="Calibri"/>
          <w:b/>
          <w:bCs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>da parte di:</w:t>
      </w:r>
    </w:p>
    <w:p w14:paraId="72761908" w14:textId="77777777" w:rsidR="00CA12C9" w:rsidRDefault="005B29A0" w:rsidP="00CA12C9">
      <w:pPr>
        <w:pStyle w:val="Paragrafoelenco"/>
        <w:numPr>
          <w:ilvl w:val="0"/>
          <w:numId w:val="18"/>
        </w:numPr>
        <w:spacing w:line="276" w:lineRule="auto"/>
        <w:rPr>
          <w:rFonts w:ascii="Verdana" w:hAnsi="Verdana" w:cs="Calibri"/>
          <w:b/>
          <w:bCs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>CONSIGLIO D’ISTITUTO</w:t>
      </w:r>
    </w:p>
    <w:p w14:paraId="526D0ACD" w14:textId="77777777" w:rsidR="00CA12C9" w:rsidRDefault="00CA12C9" w:rsidP="00CA12C9">
      <w:pPr>
        <w:pStyle w:val="Paragrafoelenco"/>
        <w:numPr>
          <w:ilvl w:val="0"/>
          <w:numId w:val="18"/>
        </w:numPr>
        <w:spacing w:line="276" w:lineRule="auto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C</w:t>
      </w:r>
      <w:r w:rsidR="005B29A0" w:rsidRPr="00CA12C9">
        <w:rPr>
          <w:rFonts w:ascii="Verdana" w:hAnsi="Verdana" w:cs="Calibri"/>
          <w:b/>
          <w:bCs/>
          <w:sz w:val="22"/>
          <w:szCs w:val="22"/>
        </w:rPr>
        <w:t>OLLEGIO DOCENTI</w:t>
      </w:r>
    </w:p>
    <w:p w14:paraId="6B456A69" w14:textId="55F9277F" w:rsidR="005B29A0" w:rsidRPr="00CA12C9" w:rsidRDefault="005B29A0" w:rsidP="00CA12C9">
      <w:pPr>
        <w:pStyle w:val="Paragrafoelenco"/>
        <w:numPr>
          <w:ilvl w:val="0"/>
          <w:numId w:val="18"/>
        </w:numPr>
        <w:spacing w:after="240" w:line="276" w:lineRule="auto"/>
        <w:ind w:left="714" w:hanging="357"/>
        <w:contextualSpacing w:val="0"/>
        <w:rPr>
          <w:rFonts w:ascii="Verdana" w:hAnsi="Verdana" w:cs="Calibri"/>
          <w:b/>
          <w:bCs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>CONSIGLIO DI CLASSE</w:t>
      </w:r>
    </w:p>
    <w:p w14:paraId="102886FA" w14:textId="4E365DA3" w:rsidR="005B29A0" w:rsidRPr="00F94BD1" w:rsidRDefault="005B29A0" w:rsidP="00F94BD1">
      <w:pPr>
        <w:spacing w:line="360" w:lineRule="auto"/>
        <w:rPr>
          <w:rFonts w:ascii="Verdana" w:hAnsi="Verdana" w:cs="Calibri"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 xml:space="preserve">1 Titolo del progetto: </w:t>
      </w:r>
      <w:r w:rsidRPr="00CA12C9">
        <w:rPr>
          <w:rFonts w:ascii="Verdana" w:hAnsi="Verdana" w:cs="Calibr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F94BD1">
        <w:rPr>
          <w:rFonts w:ascii="Verdana" w:hAnsi="Verdana" w:cs="Calibri"/>
          <w:sz w:val="22"/>
          <w:szCs w:val="22"/>
        </w:rPr>
        <w:t>____________________________________________</w:t>
      </w:r>
    </w:p>
    <w:p w14:paraId="7DCEE9D3" w14:textId="77777777" w:rsidR="005B29A0" w:rsidRPr="00CA12C9" w:rsidRDefault="005B29A0" w:rsidP="00F94BD1">
      <w:pPr>
        <w:spacing w:before="240" w:line="480" w:lineRule="auto"/>
        <w:rPr>
          <w:rFonts w:ascii="Verdana" w:hAnsi="Verdana" w:cs="Calibri"/>
          <w:b/>
          <w:bCs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>Area di riferimento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709"/>
        <w:gridCol w:w="2392"/>
        <w:gridCol w:w="727"/>
        <w:gridCol w:w="2617"/>
        <w:gridCol w:w="1002"/>
      </w:tblGrid>
      <w:tr w:rsidR="005B29A0" w:rsidRPr="00CA12C9" w14:paraId="7599CFCA" w14:textId="77777777" w:rsidTr="00FA7A6A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4F06" w14:textId="77777777" w:rsidR="005B29A0" w:rsidRPr="00CA12C9" w:rsidRDefault="005B29A0" w:rsidP="00FA7A6A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Linguistico letterario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46F5" w14:textId="77777777" w:rsidR="005B29A0" w:rsidRPr="00CA12C9" w:rsidRDefault="005B29A0" w:rsidP="00FA7A6A">
            <w:pPr>
              <w:snapToGrid w:val="0"/>
              <w:spacing w:line="480" w:lineRule="auto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2488" w14:textId="77777777" w:rsidR="005B29A0" w:rsidRPr="00CA12C9" w:rsidRDefault="005B29A0" w:rsidP="00FA7A6A">
            <w:pPr>
              <w:spacing w:line="480" w:lineRule="auto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Scientifica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E553D" w14:textId="77777777" w:rsidR="005B29A0" w:rsidRPr="00CA12C9" w:rsidRDefault="005B29A0" w:rsidP="00FA7A6A">
            <w:pPr>
              <w:snapToGrid w:val="0"/>
              <w:spacing w:line="480" w:lineRule="auto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EB37" w14:textId="77777777" w:rsidR="005B29A0" w:rsidRPr="00CA12C9" w:rsidRDefault="005B29A0" w:rsidP="00FA7A6A">
            <w:pPr>
              <w:spacing w:line="480" w:lineRule="auto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Trasversale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5FBE" w14:textId="77777777" w:rsidR="005B29A0" w:rsidRPr="00CA12C9" w:rsidRDefault="005B29A0" w:rsidP="00FA7A6A">
            <w:pPr>
              <w:snapToGrid w:val="0"/>
              <w:spacing w:line="480" w:lineRule="auto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</w:tr>
    </w:tbl>
    <w:p w14:paraId="28C57B6F" w14:textId="77777777" w:rsidR="005B29A0" w:rsidRPr="00CA12C9" w:rsidRDefault="005B29A0" w:rsidP="005B29A0">
      <w:pPr>
        <w:spacing w:line="480" w:lineRule="auto"/>
        <w:rPr>
          <w:rFonts w:ascii="Verdana" w:hAnsi="Verdana" w:cs="Calibri"/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701"/>
        <w:gridCol w:w="709"/>
        <w:gridCol w:w="1559"/>
        <w:gridCol w:w="665"/>
        <w:gridCol w:w="1887"/>
        <w:gridCol w:w="1002"/>
      </w:tblGrid>
      <w:tr w:rsidR="005B29A0" w:rsidRPr="00CA12C9" w14:paraId="40D1EE18" w14:textId="77777777" w:rsidTr="00FA7A6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B1D1F53" w14:textId="77777777" w:rsidR="005B29A0" w:rsidRPr="00CA12C9" w:rsidRDefault="005B29A0" w:rsidP="00FA7A6A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Progetto</w:t>
            </w:r>
          </w:p>
          <w:p w14:paraId="6747905C" w14:textId="77777777" w:rsidR="005B29A0" w:rsidRPr="00CA12C9" w:rsidRDefault="005B29A0" w:rsidP="00FA7A6A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annuale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F7A1820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9FC6362" w14:textId="77777777" w:rsidR="005B29A0" w:rsidRPr="00CA12C9" w:rsidRDefault="005B29A0" w:rsidP="00FA7A6A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Progetto pluriennale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27D85AF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47E77AB" w14:textId="77777777" w:rsidR="005B29A0" w:rsidRPr="00CA12C9" w:rsidRDefault="005B29A0" w:rsidP="00FA7A6A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Nuovo</w:t>
            </w:r>
          </w:p>
          <w:p w14:paraId="12C1C6F2" w14:textId="77777777" w:rsidR="005B29A0" w:rsidRPr="00CA12C9" w:rsidRDefault="005B29A0" w:rsidP="00FA7A6A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EF9F401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61285C8" w14:textId="77777777" w:rsidR="005B29A0" w:rsidRPr="00CA12C9" w:rsidRDefault="005B29A0" w:rsidP="00FA7A6A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Prosecuzione di un progetto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FA32511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</w:tr>
    </w:tbl>
    <w:p w14:paraId="50A7DE4B" w14:textId="77777777" w:rsidR="005B29A0" w:rsidRPr="00CA12C9" w:rsidRDefault="005B29A0" w:rsidP="005B29A0">
      <w:pPr>
        <w:rPr>
          <w:rFonts w:ascii="Verdana" w:hAnsi="Verdana" w:cs="Calibri"/>
          <w:b/>
          <w:bCs/>
          <w:sz w:val="22"/>
          <w:szCs w:val="22"/>
        </w:rPr>
      </w:pPr>
    </w:p>
    <w:p w14:paraId="5307B956" w14:textId="77777777" w:rsidR="005B29A0" w:rsidRPr="00CA12C9" w:rsidRDefault="005B29A0" w:rsidP="005B29A0">
      <w:pPr>
        <w:rPr>
          <w:rFonts w:ascii="Verdana" w:hAnsi="Verdana" w:cs="Calibri"/>
          <w:b/>
          <w:bCs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>Tipologia del progetto</w:t>
      </w:r>
    </w:p>
    <w:p w14:paraId="6A5E0D21" w14:textId="77777777" w:rsidR="005B29A0" w:rsidRPr="00CA12C9" w:rsidRDefault="005B29A0" w:rsidP="005B29A0">
      <w:pPr>
        <w:rPr>
          <w:rFonts w:ascii="Verdana" w:hAnsi="Verdana" w:cs="Calibri"/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567"/>
        <w:gridCol w:w="1701"/>
        <w:gridCol w:w="567"/>
        <w:gridCol w:w="2410"/>
        <w:gridCol w:w="1002"/>
      </w:tblGrid>
      <w:tr w:rsidR="005B29A0" w:rsidRPr="00CA12C9" w14:paraId="1F1C718F" w14:textId="77777777" w:rsidTr="00FA7A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929D" w14:textId="77777777" w:rsidR="005B29A0" w:rsidRPr="00CA12C9" w:rsidRDefault="005B29A0" w:rsidP="00FA7A6A">
            <w:pPr>
              <w:keepNext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Curriculare</w:t>
            </w:r>
          </w:p>
          <w:p w14:paraId="3D4772E4" w14:textId="77777777" w:rsidR="005B29A0" w:rsidRPr="00CA12C9" w:rsidRDefault="005B29A0" w:rsidP="00FA7A6A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7735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190C" w14:textId="77777777" w:rsidR="005B29A0" w:rsidRPr="00CA12C9" w:rsidRDefault="005B29A0" w:rsidP="00FA7A6A">
            <w:pPr>
              <w:keepNext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Extracurriculare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6D7AC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CB40D" w14:textId="77777777" w:rsidR="005B29A0" w:rsidRPr="00CA12C9" w:rsidRDefault="005B29A0" w:rsidP="00FA7A6A">
            <w:pPr>
              <w:keepNext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Speciale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45D5E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C8B9" w14:textId="77777777" w:rsidR="005B29A0" w:rsidRPr="00CA12C9" w:rsidRDefault="005B29A0" w:rsidP="00FA7A6A">
            <w:pPr>
              <w:keepNext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Straordinario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386D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</w:tr>
    </w:tbl>
    <w:p w14:paraId="59CFE594" w14:textId="77777777" w:rsidR="005B29A0" w:rsidRPr="00CA12C9" w:rsidRDefault="005B29A0" w:rsidP="00F94BD1">
      <w:pPr>
        <w:spacing w:before="240" w:line="360" w:lineRule="auto"/>
        <w:jc w:val="both"/>
        <w:rPr>
          <w:rFonts w:ascii="Verdana" w:hAnsi="Verdana" w:cs="Calibri"/>
          <w:b/>
          <w:color w:val="000000"/>
          <w:sz w:val="22"/>
          <w:szCs w:val="22"/>
        </w:rPr>
      </w:pPr>
      <w:r w:rsidRPr="00CA12C9">
        <w:rPr>
          <w:rFonts w:ascii="Verdana" w:hAnsi="Verdana" w:cs="Calibri"/>
          <w:b/>
          <w:color w:val="000000"/>
          <w:sz w:val="22"/>
          <w:szCs w:val="22"/>
        </w:rPr>
        <w:t xml:space="preserve">Progetti curricolari </w:t>
      </w:r>
      <w:r w:rsidRPr="00CA12C9">
        <w:rPr>
          <w:rFonts w:ascii="Verdana" w:hAnsi="Verdana" w:cs="Calibri"/>
          <w:color w:val="000000"/>
          <w:sz w:val="22"/>
          <w:szCs w:val="22"/>
        </w:rPr>
        <w:t>= sono quelli che vengono elaborati dai singoli Consigli di Classe per le ore di approfondimento e quelli in collaborazione con il territorio.</w:t>
      </w:r>
    </w:p>
    <w:p w14:paraId="17A74964" w14:textId="77777777" w:rsidR="005B29A0" w:rsidRPr="00CA12C9" w:rsidRDefault="005B29A0" w:rsidP="00F94BD1">
      <w:pPr>
        <w:spacing w:line="360" w:lineRule="auto"/>
        <w:jc w:val="both"/>
        <w:rPr>
          <w:rFonts w:ascii="Verdana" w:hAnsi="Verdana" w:cs="Calibri"/>
          <w:b/>
          <w:color w:val="000000"/>
          <w:sz w:val="22"/>
          <w:szCs w:val="22"/>
        </w:rPr>
      </w:pPr>
      <w:r w:rsidRPr="00CA12C9">
        <w:rPr>
          <w:rFonts w:ascii="Verdana" w:hAnsi="Verdana" w:cs="Calibri"/>
          <w:b/>
          <w:color w:val="000000"/>
          <w:sz w:val="22"/>
          <w:szCs w:val="22"/>
        </w:rPr>
        <w:t xml:space="preserve">Progetti extra-curricolari </w:t>
      </w:r>
      <w:r w:rsidRPr="00CA12C9">
        <w:rPr>
          <w:rFonts w:ascii="Verdana" w:hAnsi="Verdana" w:cs="Calibri"/>
          <w:color w:val="000000"/>
          <w:sz w:val="22"/>
          <w:szCs w:val="22"/>
        </w:rPr>
        <w:t xml:space="preserve">= progetti che coinvolgono una o più classi, proposti nel </w:t>
      </w:r>
      <w:proofErr w:type="spellStart"/>
      <w:r w:rsidRPr="00CA12C9">
        <w:rPr>
          <w:rFonts w:ascii="Verdana" w:hAnsi="Verdana" w:cs="Calibri"/>
          <w:color w:val="000000"/>
          <w:sz w:val="22"/>
          <w:szCs w:val="22"/>
        </w:rPr>
        <w:t>CdD</w:t>
      </w:r>
      <w:proofErr w:type="spellEnd"/>
      <w:r w:rsidRPr="00CA12C9">
        <w:rPr>
          <w:rFonts w:ascii="Verdana" w:hAnsi="Verdana" w:cs="Calibri"/>
          <w:color w:val="000000"/>
          <w:sz w:val="22"/>
          <w:szCs w:val="22"/>
        </w:rPr>
        <w:t xml:space="preserve"> e approvati dal </w:t>
      </w:r>
      <w:proofErr w:type="spellStart"/>
      <w:r w:rsidRPr="00CA12C9">
        <w:rPr>
          <w:rFonts w:ascii="Verdana" w:hAnsi="Verdana" w:cs="Calibri"/>
          <w:color w:val="000000"/>
          <w:sz w:val="22"/>
          <w:szCs w:val="22"/>
        </w:rPr>
        <w:t>CdC</w:t>
      </w:r>
      <w:proofErr w:type="spellEnd"/>
      <w:r w:rsidRPr="00CA12C9">
        <w:rPr>
          <w:rFonts w:ascii="Verdana" w:hAnsi="Verdana" w:cs="Calibri"/>
          <w:color w:val="000000"/>
          <w:sz w:val="22"/>
          <w:szCs w:val="22"/>
        </w:rPr>
        <w:t>; tali progetti possono essere proposti anche da enti o esperti esterni alla Scuola.</w:t>
      </w:r>
    </w:p>
    <w:p w14:paraId="07B74704" w14:textId="333E102B" w:rsidR="005B29A0" w:rsidRPr="00CA12C9" w:rsidRDefault="005B29A0" w:rsidP="00F94BD1">
      <w:pPr>
        <w:spacing w:line="360" w:lineRule="auto"/>
        <w:jc w:val="both"/>
        <w:rPr>
          <w:rFonts w:ascii="Verdana" w:hAnsi="Verdana" w:cs="Calibri"/>
          <w:b/>
          <w:color w:val="000000"/>
          <w:sz w:val="22"/>
          <w:szCs w:val="22"/>
        </w:rPr>
      </w:pPr>
      <w:r w:rsidRPr="00CA12C9">
        <w:rPr>
          <w:rFonts w:ascii="Verdana" w:hAnsi="Verdana" w:cs="Calibri"/>
          <w:b/>
          <w:color w:val="000000"/>
          <w:sz w:val="22"/>
          <w:szCs w:val="22"/>
        </w:rPr>
        <w:t xml:space="preserve">Progetti speciali </w:t>
      </w:r>
      <w:r w:rsidRPr="00CA12C9">
        <w:rPr>
          <w:rFonts w:ascii="Verdana" w:hAnsi="Verdana" w:cs="Calibri"/>
          <w:color w:val="000000"/>
          <w:sz w:val="22"/>
          <w:szCs w:val="22"/>
        </w:rPr>
        <w:t>=</w:t>
      </w:r>
      <w:r w:rsidRPr="00CA12C9">
        <w:rPr>
          <w:rFonts w:ascii="Verdana" w:hAnsi="Verdana" w:cs="Calibri"/>
          <w:b/>
          <w:color w:val="000000"/>
          <w:sz w:val="22"/>
          <w:szCs w:val="22"/>
        </w:rPr>
        <w:t xml:space="preserve"> </w:t>
      </w:r>
      <w:r w:rsidRPr="00CA12C9">
        <w:rPr>
          <w:rFonts w:ascii="Verdana" w:hAnsi="Verdana" w:cs="Calibri"/>
          <w:color w:val="000000"/>
          <w:sz w:val="22"/>
          <w:szCs w:val="22"/>
        </w:rPr>
        <w:t>progetti finanziati da enti esterni.</w:t>
      </w:r>
    </w:p>
    <w:p w14:paraId="1D2C1516" w14:textId="6EFF0B59" w:rsidR="005B29A0" w:rsidRPr="00CA12C9" w:rsidRDefault="005B29A0" w:rsidP="00F94BD1">
      <w:pPr>
        <w:spacing w:line="360" w:lineRule="auto"/>
        <w:jc w:val="both"/>
        <w:rPr>
          <w:rFonts w:ascii="Verdana" w:hAnsi="Verdana" w:cs="Calibri"/>
          <w:color w:val="000000"/>
          <w:sz w:val="22"/>
          <w:szCs w:val="22"/>
        </w:rPr>
      </w:pPr>
      <w:r w:rsidRPr="00CA12C9">
        <w:rPr>
          <w:rFonts w:ascii="Verdana" w:hAnsi="Verdana" w:cs="Calibri"/>
          <w:b/>
          <w:color w:val="000000"/>
          <w:sz w:val="22"/>
          <w:szCs w:val="22"/>
        </w:rPr>
        <w:t xml:space="preserve">Progetti straordinari: </w:t>
      </w:r>
      <w:r w:rsidRPr="00CA12C9">
        <w:rPr>
          <w:rFonts w:ascii="Verdana" w:hAnsi="Verdana" w:cs="Calibri"/>
          <w:color w:val="000000"/>
          <w:sz w:val="22"/>
          <w:szCs w:val="22"/>
        </w:rPr>
        <w:t>progetti che rispondono ad esigenze non programmabili ma nati da esigenze improvvise.</w:t>
      </w:r>
    </w:p>
    <w:p w14:paraId="3F319C0C" w14:textId="77777777" w:rsidR="005B29A0" w:rsidRPr="00CA12C9" w:rsidRDefault="005B29A0" w:rsidP="005B29A0">
      <w:pPr>
        <w:jc w:val="both"/>
        <w:rPr>
          <w:rFonts w:ascii="Verdana" w:hAnsi="Verdana" w:cs="Calibri"/>
          <w:color w:val="000000"/>
          <w:sz w:val="22"/>
          <w:szCs w:val="22"/>
        </w:rPr>
      </w:pPr>
    </w:p>
    <w:p w14:paraId="6D3C54E5" w14:textId="77777777" w:rsidR="005B29A0" w:rsidRPr="00CA12C9" w:rsidRDefault="005B29A0" w:rsidP="005B29A0">
      <w:pPr>
        <w:jc w:val="both"/>
        <w:rPr>
          <w:rFonts w:ascii="Verdana" w:hAnsi="Verdana" w:cs="Calibri"/>
          <w:color w:val="000000"/>
          <w:sz w:val="22"/>
          <w:szCs w:val="22"/>
        </w:rPr>
      </w:pPr>
    </w:p>
    <w:p w14:paraId="3E91BB8B" w14:textId="77777777" w:rsidR="005B29A0" w:rsidRPr="00CA12C9" w:rsidRDefault="005B29A0" w:rsidP="005B29A0">
      <w:pPr>
        <w:jc w:val="both"/>
        <w:rPr>
          <w:rFonts w:ascii="Verdana" w:hAnsi="Verdana" w:cs="Calibri"/>
          <w:color w:val="000000"/>
          <w:sz w:val="22"/>
          <w:szCs w:val="22"/>
        </w:rPr>
      </w:pPr>
    </w:p>
    <w:p w14:paraId="77D4A221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lastRenderedPageBreak/>
        <w:t>Ambito del progetto</w:t>
      </w:r>
    </w:p>
    <w:p w14:paraId="335CB5A3" w14:textId="77777777" w:rsidR="005B29A0" w:rsidRPr="00CA12C9" w:rsidRDefault="005B29A0" w:rsidP="005B29A0">
      <w:pPr>
        <w:jc w:val="both"/>
        <w:rPr>
          <w:rFonts w:ascii="Verdana" w:hAnsi="Verdana" w:cs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796"/>
        <w:gridCol w:w="3452"/>
        <w:gridCol w:w="1080"/>
      </w:tblGrid>
      <w:tr w:rsidR="005B29A0" w:rsidRPr="00CA12C9" w14:paraId="10A6605B" w14:textId="77777777" w:rsidTr="00F94BD1">
        <w:trPr>
          <w:trHeight w:val="1423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10C8E" w14:textId="77777777" w:rsidR="005B29A0" w:rsidRPr="00CA12C9" w:rsidRDefault="005B29A0" w:rsidP="00F94BD1">
            <w:pPr>
              <w:keepNext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PCTO</w:t>
            </w:r>
            <w:r w:rsidRPr="00CA12C9">
              <w:rPr>
                <w:rStyle w:val="Caratteredellanota"/>
                <w:rFonts w:ascii="Verdana" w:hAnsi="Verdana" w:cs="Calibri"/>
                <w:b/>
                <w:bCs/>
                <w:sz w:val="22"/>
                <w:szCs w:val="22"/>
              </w:rPr>
              <w:footnoteReference w:id="1"/>
            </w: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</w:t>
            </w:r>
            <w:r w:rsidRPr="00CA12C9">
              <w:rPr>
                <w:rFonts w:ascii="Verdana" w:hAnsi="Verdana" w:cs="Calibri"/>
                <w:sz w:val="22"/>
                <w:szCs w:val="22"/>
              </w:rPr>
              <w:t>(ex alternanza scuola-lavoro)</w:t>
            </w:r>
          </w:p>
          <w:p w14:paraId="513B4AFF" w14:textId="77777777" w:rsidR="005B29A0" w:rsidRPr="00CA12C9" w:rsidRDefault="005B29A0" w:rsidP="00F94BD1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9074E" w14:textId="77777777" w:rsidR="005B29A0" w:rsidRPr="00CA12C9" w:rsidRDefault="005B29A0" w:rsidP="00F94BD1">
            <w:pPr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A200A" w14:textId="77777777" w:rsidR="005B29A0" w:rsidRPr="00CA12C9" w:rsidRDefault="005B29A0" w:rsidP="00F94BD1">
            <w:pPr>
              <w:keepNext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NO PCTO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FE45" w14:textId="77777777" w:rsidR="005B29A0" w:rsidRPr="00CA12C9" w:rsidRDefault="005B29A0" w:rsidP="00F94BD1">
            <w:pPr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</w:tr>
    </w:tbl>
    <w:p w14:paraId="59CB3AE1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  <w:r w:rsidRPr="00CA12C9">
        <w:rPr>
          <w:rFonts w:ascii="Verdana" w:hAnsi="Verdana" w:cs="Calibri"/>
          <w:sz w:val="22"/>
          <w:szCs w:val="22"/>
        </w:rPr>
        <w:t>(indicare con una X l’area coinvolta)</w:t>
      </w:r>
    </w:p>
    <w:p w14:paraId="7BD3367B" w14:textId="77777777" w:rsidR="005B29A0" w:rsidRPr="00CA12C9" w:rsidRDefault="005B29A0" w:rsidP="005B29A0">
      <w:pPr>
        <w:jc w:val="both"/>
        <w:rPr>
          <w:rFonts w:ascii="Verdana" w:hAnsi="Verdana" w:cs="Calibri"/>
          <w:b/>
          <w:sz w:val="22"/>
          <w:szCs w:val="22"/>
        </w:rPr>
      </w:pPr>
    </w:p>
    <w:p w14:paraId="71D50922" w14:textId="77777777" w:rsidR="005B29A0" w:rsidRPr="00CA12C9" w:rsidRDefault="005B29A0" w:rsidP="005B29A0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00CA12C9">
        <w:rPr>
          <w:rFonts w:ascii="Verdana" w:hAnsi="Verdana" w:cs="Calibri"/>
          <w:b/>
          <w:sz w:val="22"/>
          <w:szCs w:val="22"/>
        </w:rPr>
        <w:t>Finanziamento</w:t>
      </w:r>
    </w:p>
    <w:p w14:paraId="14CC5863" w14:textId="77777777" w:rsidR="005B29A0" w:rsidRPr="00CA12C9" w:rsidRDefault="005B29A0" w:rsidP="005B29A0">
      <w:pPr>
        <w:rPr>
          <w:rFonts w:ascii="Verdana" w:hAnsi="Verdana" w:cs="Calibri"/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403"/>
        <w:gridCol w:w="838"/>
        <w:gridCol w:w="2514"/>
        <w:gridCol w:w="852"/>
      </w:tblGrid>
      <w:tr w:rsidR="005B29A0" w:rsidRPr="00CA12C9" w14:paraId="3FC15A6A" w14:textId="77777777" w:rsidTr="00F94BD1">
        <w:trPr>
          <w:trHeight w:val="150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90CA6" w14:textId="1360E830" w:rsidR="005B29A0" w:rsidRPr="00CA12C9" w:rsidRDefault="005B29A0" w:rsidP="00F94BD1">
            <w:pPr>
              <w:keepNext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FONDO DI ISTITUTO (FIS e Fondo volontario)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73551" w14:textId="77777777" w:rsidR="005B29A0" w:rsidRPr="00CA12C9" w:rsidRDefault="005B29A0" w:rsidP="00F94BD1">
            <w:pPr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52550" w14:textId="77777777" w:rsidR="005B29A0" w:rsidRPr="00CA12C9" w:rsidRDefault="005B29A0" w:rsidP="00F94BD1">
            <w:pPr>
              <w:keepNext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ORE DI POTENZIAMENTO</w:t>
            </w:r>
            <w:r w:rsidRPr="00CA12C9">
              <w:rPr>
                <w:rStyle w:val="Caratteredellanota"/>
                <w:rFonts w:ascii="Verdana" w:hAnsi="Verdana" w:cs="Calibr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5371" w14:textId="77777777" w:rsidR="005B29A0" w:rsidRPr="00CA12C9" w:rsidRDefault="005B29A0" w:rsidP="00F94BD1">
            <w:pPr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EE6AC" w14:textId="77777777" w:rsidR="005B29A0" w:rsidRPr="00CA12C9" w:rsidRDefault="005B29A0" w:rsidP="00F94BD1">
            <w:pPr>
              <w:keepNext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FONDI PCTO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3F68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</w:tr>
    </w:tbl>
    <w:p w14:paraId="77B6620E" w14:textId="77777777" w:rsidR="005B29A0" w:rsidRPr="00CA12C9" w:rsidRDefault="005B29A0" w:rsidP="005B29A0">
      <w:pPr>
        <w:rPr>
          <w:rFonts w:ascii="Verdana" w:hAnsi="Verdana" w:cs="Calibri"/>
          <w:b/>
          <w:bCs/>
          <w:sz w:val="22"/>
          <w:szCs w:val="22"/>
        </w:rPr>
      </w:pPr>
    </w:p>
    <w:p w14:paraId="2ADCB337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  <w:r w:rsidRPr="00CA12C9">
        <w:rPr>
          <w:rFonts w:ascii="Verdana" w:hAnsi="Verdana" w:cs="Calibri"/>
          <w:sz w:val="22"/>
          <w:szCs w:val="22"/>
        </w:rPr>
        <w:t>(indicare con una X l’area coinvolta)</w:t>
      </w:r>
    </w:p>
    <w:p w14:paraId="6FD40FD5" w14:textId="77777777" w:rsidR="005B29A0" w:rsidRPr="00CA12C9" w:rsidRDefault="005B29A0" w:rsidP="005B29A0">
      <w:pPr>
        <w:rPr>
          <w:rFonts w:ascii="Verdana" w:hAnsi="Verdana" w:cs="Calibri"/>
          <w:b/>
          <w:bCs/>
          <w:sz w:val="22"/>
          <w:szCs w:val="22"/>
        </w:rPr>
      </w:pPr>
    </w:p>
    <w:p w14:paraId="357049D4" w14:textId="07B84378" w:rsidR="005B29A0" w:rsidRPr="00CA12C9" w:rsidRDefault="005B29A0" w:rsidP="005B29A0">
      <w:pPr>
        <w:numPr>
          <w:ilvl w:val="1"/>
          <w:numId w:val="15"/>
        </w:numPr>
        <w:spacing w:line="360" w:lineRule="auto"/>
        <w:ind w:left="403" w:hanging="403"/>
        <w:rPr>
          <w:rFonts w:ascii="Verdana" w:hAnsi="Verdana" w:cs="Calibri"/>
          <w:b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>Referente interno:</w:t>
      </w:r>
      <w:r w:rsidRPr="00CA12C9">
        <w:rPr>
          <w:rFonts w:ascii="Verdana" w:hAnsi="Verdana" w:cs="Calibri"/>
          <w:sz w:val="22"/>
          <w:szCs w:val="22"/>
        </w:rPr>
        <w:t xml:space="preserve"> __________________________________________________________________ </w:t>
      </w:r>
    </w:p>
    <w:p w14:paraId="2FCD0FC6" w14:textId="77777777" w:rsidR="005B29A0" w:rsidRPr="00CA12C9" w:rsidRDefault="005B29A0" w:rsidP="005B29A0">
      <w:pPr>
        <w:numPr>
          <w:ilvl w:val="1"/>
          <w:numId w:val="15"/>
        </w:numPr>
        <w:tabs>
          <w:tab w:val="left" w:pos="426"/>
        </w:tabs>
        <w:spacing w:line="360" w:lineRule="auto"/>
        <w:ind w:left="403" w:hanging="403"/>
        <w:rPr>
          <w:rFonts w:ascii="Verdana" w:hAnsi="Verdana" w:cs="Calibri"/>
          <w:b/>
          <w:bCs/>
          <w:sz w:val="22"/>
          <w:szCs w:val="22"/>
        </w:rPr>
      </w:pPr>
      <w:r w:rsidRPr="00CA12C9">
        <w:rPr>
          <w:rFonts w:ascii="Verdana" w:hAnsi="Verdana" w:cs="Calibri"/>
          <w:b/>
          <w:sz w:val="22"/>
          <w:szCs w:val="22"/>
        </w:rPr>
        <w:t>Gruppo Docenti:</w:t>
      </w:r>
      <w:r w:rsidRPr="00CA12C9">
        <w:rPr>
          <w:rFonts w:ascii="Verdana" w:hAnsi="Verdana" w:cs="Calibri"/>
          <w:b/>
          <w:sz w:val="22"/>
          <w:szCs w:val="22"/>
        </w:rPr>
        <w:tab/>
      </w:r>
      <w:r w:rsidRPr="00CA12C9">
        <w:rPr>
          <w:rFonts w:ascii="Verdana" w:hAnsi="Verdana" w:cs="Calibri"/>
          <w:sz w:val="22"/>
          <w:szCs w:val="22"/>
        </w:rPr>
        <w:t>__________________________________________________________________</w:t>
      </w:r>
    </w:p>
    <w:p w14:paraId="68E2FCE3" w14:textId="77777777" w:rsidR="005B29A0" w:rsidRPr="00CA12C9" w:rsidRDefault="005B29A0" w:rsidP="005B29A0">
      <w:pPr>
        <w:numPr>
          <w:ilvl w:val="1"/>
          <w:numId w:val="15"/>
        </w:numPr>
        <w:spacing w:line="360" w:lineRule="auto"/>
        <w:ind w:left="403" w:hanging="403"/>
        <w:rPr>
          <w:rFonts w:ascii="Verdana" w:hAnsi="Verdana" w:cs="Calibri"/>
          <w:b/>
          <w:bCs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 xml:space="preserve">Destinatari del progetto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2444"/>
        <w:gridCol w:w="2445"/>
        <w:gridCol w:w="2386"/>
      </w:tblGrid>
      <w:tr w:rsidR="005B29A0" w:rsidRPr="00CA12C9" w14:paraId="7FEBAC0D" w14:textId="77777777" w:rsidTr="00FA7A6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C8820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Calibri"/>
                <w:i/>
                <w:i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i/>
                <w:iCs/>
                <w:sz w:val="22"/>
                <w:szCs w:val="22"/>
              </w:rPr>
              <w:t>Destinatari</w:t>
            </w:r>
          </w:p>
          <w:p w14:paraId="66CF1089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Calibri"/>
                <w:i/>
                <w:iCs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3A9A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Calibri"/>
                <w:i/>
                <w:i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i/>
                <w:iCs/>
                <w:sz w:val="22"/>
                <w:szCs w:val="22"/>
              </w:rPr>
              <w:t>Numero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EFD2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Calibri"/>
                <w:i/>
                <w:i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i/>
                <w:iCs/>
                <w:sz w:val="22"/>
                <w:szCs w:val="22"/>
              </w:rPr>
              <w:t>Classi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4F3D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CA12C9">
              <w:rPr>
                <w:rFonts w:ascii="Verdana" w:hAnsi="Verdana" w:cs="Calibri"/>
                <w:i/>
                <w:iCs/>
                <w:sz w:val="22"/>
                <w:szCs w:val="22"/>
              </w:rPr>
              <w:t>Sezione</w:t>
            </w:r>
          </w:p>
        </w:tc>
      </w:tr>
      <w:tr w:rsidR="005B29A0" w:rsidRPr="00CA12C9" w14:paraId="634DD283" w14:textId="77777777" w:rsidTr="00FA7A6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46736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Alunni </w:t>
            </w:r>
          </w:p>
          <w:p w14:paraId="68683917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30339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4958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922F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</w:tr>
      <w:tr w:rsidR="005B29A0" w:rsidRPr="00CA12C9" w14:paraId="259CEE19" w14:textId="77777777" w:rsidTr="00FA7A6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E9B2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Alunni diversamente abili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2009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F953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A8E4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</w:tr>
      <w:tr w:rsidR="005B29A0" w:rsidRPr="00CA12C9" w14:paraId="1ADD5CA6" w14:textId="77777777" w:rsidTr="00FA7A6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70290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Genitori </w:t>
            </w:r>
          </w:p>
          <w:p w14:paraId="5ADA0921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D2761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9FC3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C87E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</w:tr>
      <w:tr w:rsidR="005B29A0" w:rsidRPr="00CA12C9" w14:paraId="52688436" w14:textId="77777777" w:rsidTr="00FA7A6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FBBC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Docenti </w:t>
            </w:r>
          </w:p>
          <w:p w14:paraId="33C13450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0B2D0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8F8F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2B0E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</w:tr>
      <w:tr w:rsidR="005B29A0" w:rsidRPr="00CA12C9" w14:paraId="5EE57C1F" w14:textId="77777777" w:rsidTr="00FA7A6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FA71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Calibri"/>
                <w:b/>
                <w:bCs/>
                <w:sz w:val="22"/>
                <w:szCs w:val="22"/>
              </w:rPr>
              <w:t>Territorio</w:t>
            </w:r>
          </w:p>
          <w:p w14:paraId="6A2866F6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E820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D7A9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458A" w14:textId="77777777" w:rsidR="005B29A0" w:rsidRPr="00CA12C9" w:rsidRDefault="005B29A0" w:rsidP="00FA7A6A">
            <w:pPr>
              <w:tabs>
                <w:tab w:val="center" w:pos="4819"/>
                <w:tab w:val="right" w:pos="9638"/>
              </w:tabs>
              <w:snapToGrid w:val="0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</w:tr>
    </w:tbl>
    <w:p w14:paraId="24D7ABEC" w14:textId="77777777" w:rsidR="005B29A0" w:rsidRPr="00CA12C9" w:rsidRDefault="005B29A0" w:rsidP="005B29A0">
      <w:pPr>
        <w:pBdr>
          <w:bottom w:val="single" w:sz="8" w:space="1" w:color="000000"/>
        </w:pBdr>
        <w:tabs>
          <w:tab w:val="left" w:pos="1902"/>
        </w:tabs>
        <w:rPr>
          <w:rFonts w:ascii="Verdana" w:hAnsi="Verdana" w:cs="Calibri"/>
          <w:b/>
          <w:bCs/>
          <w:sz w:val="22"/>
          <w:szCs w:val="22"/>
        </w:rPr>
      </w:pPr>
    </w:p>
    <w:p w14:paraId="00EB3D7A" w14:textId="77777777" w:rsidR="005B29A0" w:rsidRPr="00CA12C9" w:rsidRDefault="005B29A0" w:rsidP="005B29A0">
      <w:pPr>
        <w:pBdr>
          <w:bottom w:val="single" w:sz="8" w:space="1" w:color="000000"/>
        </w:pBdr>
        <w:tabs>
          <w:tab w:val="center" w:pos="4819"/>
          <w:tab w:val="right" w:pos="9638"/>
        </w:tabs>
        <w:rPr>
          <w:rFonts w:ascii="Verdana" w:hAnsi="Verdana" w:cs="Calibri"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 xml:space="preserve">1.4 Obiettivi: </w:t>
      </w:r>
    </w:p>
    <w:p w14:paraId="5BA22266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</w:p>
    <w:p w14:paraId="760E7BEB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</w:p>
    <w:p w14:paraId="24B4DC03" w14:textId="77777777" w:rsidR="005B29A0" w:rsidRPr="00CA12C9" w:rsidRDefault="005B29A0" w:rsidP="005B29A0">
      <w:pPr>
        <w:pBdr>
          <w:top w:val="single" w:sz="8" w:space="1" w:color="000000"/>
          <w:bottom w:val="single" w:sz="8" w:space="1" w:color="000000"/>
        </w:pBdr>
        <w:rPr>
          <w:rFonts w:ascii="Verdana" w:hAnsi="Verdana" w:cs="Calibri"/>
          <w:sz w:val="22"/>
          <w:szCs w:val="22"/>
        </w:rPr>
      </w:pPr>
    </w:p>
    <w:p w14:paraId="49691975" w14:textId="77777777" w:rsidR="005B29A0" w:rsidRPr="00CA12C9" w:rsidRDefault="005B29A0" w:rsidP="005B29A0">
      <w:pPr>
        <w:pBdr>
          <w:top w:val="single" w:sz="8" w:space="1" w:color="000000"/>
          <w:bottom w:val="single" w:sz="8" w:space="1" w:color="000000"/>
        </w:pBdr>
        <w:rPr>
          <w:rFonts w:ascii="Verdana" w:hAnsi="Verdana" w:cs="Calibri"/>
          <w:sz w:val="22"/>
          <w:szCs w:val="22"/>
        </w:rPr>
      </w:pPr>
    </w:p>
    <w:p w14:paraId="60028A73" w14:textId="77777777" w:rsidR="005B29A0" w:rsidRPr="00CA12C9" w:rsidRDefault="005B29A0" w:rsidP="005B29A0">
      <w:pPr>
        <w:rPr>
          <w:rFonts w:ascii="Verdana" w:hAnsi="Verdana" w:cs="Calibri"/>
          <w:b/>
          <w:bCs/>
          <w:sz w:val="22"/>
          <w:szCs w:val="22"/>
        </w:rPr>
      </w:pPr>
    </w:p>
    <w:p w14:paraId="5C863BA9" w14:textId="77777777" w:rsidR="005B29A0" w:rsidRPr="00CA12C9" w:rsidRDefault="005B29A0" w:rsidP="005B29A0">
      <w:pPr>
        <w:rPr>
          <w:rFonts w:ascii="Verdana" w:hAnsi="Verdana" w:cs="Calibri"/>
          <w:b/>
          <w:bCs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>____________________________________________________________________________________</w:t>
      </w:r>
    </w:p>
    <w:p w14:paraId="24ABB317" w14:textId="77777777" w:rsidR="005B29A0" w:rsidRPr="00CA12C9" w:rsidRDefault="005B29A0" w:rsidP="005B29A0">
      <w:pPr>
        <w:rPr>
          <w:rFonts w:ascii="Verdana" w:hAnsi="Verdana" w:cs="Calibri"/>
          <w:b/>
          <w:bCs/>
          <w:sz w:val="22"/>
          <w:szCs w:val="22"/>
        </w:rPr>
      </w:pPr>
    </w:p>
    <w:p w14:paraId="6A023406" w14:textId="77777777" w:rsidR="005B29A0" w:rsidRPr="00CA12C9" w:rsidRDefault="005B29A0" w:rsidP="005B29A0">
      <w:pPr>
        <w:pBdr>
          <w:bottom w:val="single" w:sz="8" w:space="1" w:color="000000"/>
        </w:pBdr>
        <w:rPr>
          <w:rFonts w:ascii="Verdana" w:hAnsi="Verdana" w:cs="Calibri"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>1.5 Prodott</w:t>
      </w:r>
      <w:bookmarkStart w:id="0" w:name="_GoBack"/>
      <w:bookmarkEnd w:id="0"/>
      <w:r w:rsidRPr="00CA12C9">
        <w:rPr>
          <w:rFonts w:ascii="Verdana" w:hAnsi="Verdana" w:cs="Calibri"/>
          <w:b/>
          <w:bCs/>
          <w:sz w:val="22"/>
          <w:szCs w:val="22"/>
        </w:rPr>
        <w:t>i:</w:t>
      </w:r>
    </w:p>
    <w:p w14:paraId="7192ACA2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</w:p>
    <w:p w14:paraId="22F5B69E" w14:textId="77777777" w:rsidR="005B29A0" w:rsidRPr="00CA12C9" w:rsidRDefault="005B29A0" w:rsidP="005B29A0">
      <w:pPr>
        <w:pBdr>
          <w:bottom w:val="single" w:sz="8" w:space="1" w:color="000000"/>
        </w:pBdr>
        <w:rPr>
          <w:rFonts w:ascii="Verdana" w:hAnsi="Verdana" w:cs="Calibri"/>
          <w:sz w:val="22"/>
          <w:szCs w:val="22"/>
        </w:rPr>
      </w:pPr>
    </w:p>
    <w:p w14:paraId="476B974D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</w:p>
    <w:p w14:paraId="05983EE4" w14:textId="77777777" w:rsidR="005B29A0" w:rsidRPr="00CA12C9" w:rsidRDefault="005B29A0" w:rsidP="005B29A0">
      <w:pPr>
        <w:rPr>
          <w:rFonts w:ascii="Verdana" w:hAnsi="Verdana" w:cs="Calibri"/>
          <w:b/>
          <w:bCs/>
          <w:sz w:val="22"/>
          <w:szCs w:val="22"/>
        </w:rPr>
      </w:pPr>
      <w:r w:rsidRPr="00CA12C9">
        <w:rPr>
          <w:rFonts w:ascii="Verdana" w:hAnsi="Verdana" w:cs="Calibri"/>
          <w:sz w:val="22"/>
          <w:szCs w:val="22"/>
        </w:rPr>
        <w:t>____________________________________________________________________________________</w:t>
      </w:r>
    </w:p>
    <w:p w14:paraId="3CB1631B" w14:textId="77777777" w:rsidR="005B29A0" w:rsidRPr="00CA12C9" w:rsidRDefault="005B29A0" w:rsidP="005B29A0">
      <w:pPr>
        <w:rPr>
          <w:rFonts w:ascii="Verdana" w:hAnsi="Verdana" w:cs="Calibri"/>
          <w:b/>
          <w:bCs/>
          <w:sz w:val="22"/>
          <w:szCs w:val="22"/>
        </w:rPr>
      </w:pPr>
    </w:p>
    <w:p w14:paraId="7C33D813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>1.6 Modalità di verifica finale:</w:t>
      </w:r>
      <w:r w:rsidRPr="00CA12C9">
        <w:rPr>
          <w:rFonts w:ascii="Verdana" w:hAnsi="Verdana" w:cs="Calibri"/>
          <w:sz w:val="22"/>
          <w:szCs w:val="22"/>
        </w:rPr>
        <w:t xml:space="preserve">  </w:t>
      </w:r>
    </w:p>
    <w:p w14:paraId="6BF545DD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</w:p>
    <w:p w14:paraId="3B861DF4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  <w:r w:rsidRPr="00CA12C9">
        <w:rPr>
          <w:rFonts w:ascii="Verdana" w:hAnsi="Verdana" w:cs="Calibri"/>
          <w:sz w:val="22"/>
          <w:szCs w:val="22"/>
        </w:rPr>
        <w:t>_____________________________________________________________________________________________________</w:t>
      </w:r>
    </w:p>
    <w:p w14:paraId="2337FE6C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</w:p>
    <w:p w14:paraId="3628347A" w14:textId="77777777" w:rsidR="005B29A0" w:rsidRPr="00CA12C9" w:rsidRDefault="005B29A0" w:rsidP="005B29A0">
      <w:pPr>
        <w:pBdr>
          <w:bottom w:val="single" w:sz="8" w:space="1" w:color="000000"/>
        </w:pBdr>
        <w:rPr>
          <w:rFonts w:ascii="Verdana" w:hAnsi="Verdana" w:cs="Calibri"/>
          <w:b/>
          <w:bCs/>
          <w:sz w:val="22"/>
          <w:szCs w:val="22"/>
        </w:rPr>
      </w:pPr>
    </w:p>
    <w:p w14:paraId="3F71EB7C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</w:p>
    <w:p w14:paraId="1063D29C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</w:p>
    <w:p w14:paraId="609366FD" w14:textId="77777777" w:rsidR="005B29A0" w:rsidRPr="00CA12C9" w:rsidRDefault="005B29A0" w:rsidP="005B29A0">
      <w:pPr>
        <w:pBdr>
          <w:bottom w:val="single" w:sz="8" w:space="1" w:color="000000"/>
        </w:pBdr>
        <w:rPr>
          <w:rFonts w:ascii="Verdana" w:hAnsi="Verdana" w:cs="Calibri"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>1.7</w:t>
      </w:r>
      <w:r w:rsidRPr="00CA12C9">
        <w:rPr>
          <w:rFonts w:ascii="Verdana" w:hAnsi="Verdana" w:cs="Calibri"/>
          <w:sz w:val="22"/>
          <w:szCs w:val="22"/>
        </w:rPr>
        <w:t xml:space="preserve"> </w:t>
      </w:r>
      <w:r w:rsidRPr="00CA12C9">
        <w:rPr>
          <w:rFonts w:ascii="Verdana" w:hAnsi="Verdana" w:cs="Calibri"/>
          <w:b/>
          <w:bCs/>
          <w:sz w:val="22"/>
          <w:szCs w:val="22"/>
        </w:rPr>
        <w:t>Attività:</w:t>
      </w:r>
      <w:r w:rsidRPr="00CA12C9">
        <w:rPr>
          <w:rFonts w:ascii="Verdana" w:hAnsi="Verdana" w:cs="Calibri"/>
          <w:sz w:val="22"/>
          <w:szCs w:val="22"/>
        </w:rPr>
        <w:t xml:space="preserve"> </w:t>
      </w:r>
    </w:p>
    <w:p w14:paraId="11E2DA38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</w:p>
    <w:p w14:paraId="46DA55CF" w14:textId="77777777" w:rsidR="005B29A0" w:rsidRPr="00CA12C9" w:rsidRDefault="005B29A0" w:rsidP="005B29A0">
      <w:pPr>
        <w:pBdr>
          <w:bottom w:val="single" w:sz="8" w:space="1" w:color="000000"/>
        </w:pBdr>
        <w:rPr>
          <w:rFonts w:ascii="Verdana" w:hAnsi="Verdana" w:cs="Calibri"/>
          <w:sz w:val="22"/>
          <w:szCs w:val="22"/>
        </w:rPr>
      </w:pPr>
    </w:p>
    <w:p w14:paraId="411ABA45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</w:p>
    <w:p w14:paraId="3968BB43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</w:p>
    <w:p w14:paraId="01E4DD26" w14:textId="77777777" w:rsidR="005B29A0" w:rsidRPr="00CA12C9" w:rsidRDefault="005B29A0" w:rsidP="005B29A0">
      <w:pPr>
        <w:pBdr>
          <w:top w:val="single" w:sz="8" w:space="1" w:color="000000"/>
          <w:bottom w:val="single" w:sz="8" w:space="1" w:color="000000"/>
        </w:pBdr>
        <w:rPr>
          <w:rFonts w:ascii="Verdana" w:hAnsi="Verdana" w:cs="Calibri"/>
          <w:sz w:val="22"/>
          <w:szCs w:val="22"/>
        </w:rPr>
      </w:pPr>
    </w:p>
    <w:p w14:paraId="4404AC2F" w14:textId="77777777" w:rsidR="005B29A0" w:rsidRPr="00CA12C9" w:rsidRDefault="005B29A0" w:rsidP="005B29A0">
      <w:pPr>
        <w:pBdr>
          <w:top w:val="single" w:sz="8" w:space="1" w:color="000000"/>
          <w:bottom w:val="single" w:sz="8" w:space="1" w:color="000000"/>
        </w:pBdr>
        <w:rPr>
          <w:rFonts w:ascii="Verdana" w:hAnsi="Verdana" w:cs="Calibri"/>
          <w:sz w:val="22"/>
          <w:szCs w:val="22"/>
        </w:rPr>
      </w:pPr>
    </w:p>
    <w:p w14:paraId="024E5575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</w:p>
    <w:p w14:paraId="12310D79" w14:textId="77777777" w:rsidR="005B29A0" w:rsidRPr="00CA12C9" w:rsidRDefault="005B29A0" w:rsidP="005B29A0">
      <w:pPr>
        <w:pBdr>
          <w:bottom w:val="single" w:sz="8" w:space="1" w:color="000000"/>
        </w:pBdr>
        <w:rPr>
          <w:rFonts w:ascii="Verdana" w:hAnsi="Verdana" w:cs="Calibri"/>
          <w:sz w:val="22"/>
          <w:szCs w:val="22"/>
        </w:rPr>
      </w:pPr>
    </w:p>
    <w:p w14:paraId="7EDE95A0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</w:p>
    <w:p w14:paraId="3C1F1496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</w:p>
    <w:p w14:paraId="0F6582E8" w14:textId="77777777" w:rsidR="005B29A0" w:rsidRPr="00CA12C9" w:rsidRDefault="005B29A0" w:rsidP="005B29A0">
      <w:pPr>
        <w:pBdr>
          <w:top w:val="single" w:sz="8" w:space="1" w:color="000000"/>
          <w:bottom w:val="single" w:sz="8" w:space="1" w:color="000000"/>
        </w:pBdr>
        <w:rPr>
          <w:rFonts w:ascii="Verdana" w:hAnsi="Verdana" w:cs="Calibri"/>
          <w:sz w:val="22"/>
          <w:szCs w:val="22"/>
        </w:rPr>
      </w:pPr>
    </w:p>
    <w:p w14:paraId="445BAB8A" w14:textId="77777777" w:rsidR="005B29A0" w:rsidRPr="00CA12C9" w:rsidRDefault="005B29A0" w:rsidP="005B29A0">
      <w:pPr>
        <w:pBdr>
          <w:top w:val="single" w:sz="8" w:space="1" w:color="000000"/>
          <w:bottom w:val="single" w:sz="8" w:space="1" w:color="000000"/>
        </w:pBdr>
        <w:rPr>
          <w:rFonts w:ascii="Verdana" w:hAnsi="Verdana" w:cs="Calibri"/>
          <w:sz w:val="22"/>
          <w:szCs w:val="22"/>
        </w:rPr>
      </w:pPr>
    </w:p>
    <w:p w14:paraId="0BD09BE3" w14:textId="77777777" w:rsidR="005B29A0" w:rsidRPr="00CA12C9" w:rsidRDefault="005B29A0" w:rsidP="005B29A0">
      <w:pPr>
        <w:ind w:left="667"/>
        <w:rPr>
          <w:rFonts w:ascii="Verdana" w:hAnsi="Verdana" w:cs="Calibri"/>
          <w:sz w:val="22"/>
          <w:szCs w:val="22"/>
        </w:rPr>
      </w:pPr>
    </w:p>
    <w:p w14:paraId="5CF90345" w14:textId="77777777" w:rsidR="005B29A0" w:rsidRPr="00CA12C9" w:rsidRDefault="005B29A0" w:rsidP="005B29A0">
      <w:pPr>
        <w:pStyle w:val="Paragrafoelenco"/>
        <w:numPr>
          <w:ilvl w:val="1"/>
          <w:numId w:val="17"/>
        </w:numPr>
        <w:tabs>
          <w:tab w:val="left" w:pos="567"/>
        </w:tabs>
        <w:contextualSpacing w:val="0"/>
        <w:rPr>
          <w:rFonts w:ascii="Verdana" w:hAnsi="Verdana" w:cs="Calibri"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>Tempi:</w:t>
      </w:r>
      <w:r w:rsidRPr="00CA12C9">
        <w:rPr>
          <w:rFonts w:ascii="Verdana" w:hAnsi="Verdana" w:cs="Calibri"/>
          <w:sz w:val="22"/>
          <w:szCs w:val="22"/>
        </w:rPr>
        <w:t xml:space="preserve"> </w:t>
      </w:r>
    </w:p>
    <w:p w14:paraId="57FF438F" w14:textId="77777777" w:rsidR="005B29A0" w:rsidRPr="00CA12C9" w:rsidRDefault="005B29A0" w:rsidP="005B29A0">
      <w:pPr>
        <w:tabs>
          <w:tab w:val="left" w:pos="567"/>
        </w:tabs>
        <w:rPr>
          <w:rFonts w:ascii="Verdana" w:hAnsi="Verdana" w:cs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286"/>
      </w:tblGrid>
      <w:tr w:rsidR="005B29A0" w:rsidRPr="00CA12C9" w14:paraId="5E3E6F92" w14:textId="77777777" w:rsidTr="00FA7A6A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FA873" w14:textId="77777777" w:rsidR="005B29A0" w:rsidRPr="00CA12C9" w:rsidRDefault="005B29A0" w:rsidP="00FA7A6A">
            <w:pPr>
              <w:rPr>
                <w:rFonts w:ascii="Verdana" w:hAnsi="Verdana" w:cs="Calibri"/>
                <w:sz w:val="22"/>
                <w:szCs w:val="22"/>
              </w:rPr>
            </w:pPr>
            <w:r w:rsidRPr="00CA12C9">
              <w:rPr>
                <w:rFonts w:ascii="Verdana" w:hAnsi="Verdana" w:cs="Calibri"/>
                <w:sz w:val="22"/>
                <w:szCs w:val="22"/>
              </w:rPr>
              <w:t>Numero incontri</w:t>
            </w:r>
          </w:p>
          <w:p w14:paraId="177E4C60" w14:textId="77777777" w:rsidR="005B29A0" w:rsidRPr="00CA12C9" w:rsidRDefault="005B29A0" w:rsidP="00FA7A6A">
            <w:pPr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B772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5B29A0" w:rsidRPr="00CA12C9" w14:paraId="0544EFF8" w14:textId="77777777" w:rsidTr="00FA7A6A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281B" w14:textId="77777777" w:rsidR="005B29A0" w:rsidRPr="00CA12C9" w:rsidRDefault="005B29A0" w:rsidP="00FA7A6A">
            <w:pPr>
              <w:rPr>
                <w:rFonts w:ascii="Verdana" w:hAnsi="Verdana" w:cs="Calibri"/>
                <w:sz w:val="22"/>
                <w:szCs w:val="22"/>
              </w:rPr>
            </w:pPr>
            <w:r w:rsidRPr="00CA12C9">
              <w:rPr>
                <w:rFonts w:ascii="Verdana" w:hAnsi="Verdana" w:cs="Calibri"/>
                <w:sz w:val="22"/>
                <w:szCs w:val="22"/>
              </w:rPr>
              <w:t>Durata di ciascun incontro</w:t>
            </w:r>
          </w:p>
          <w:p w14:paraId="0A4E5526" w14:textId="77777777" w:rsidR="005B29A0" w:rsidRPr="00CA12C9" w:rsidRDefault="005B29A0" w:rsidP="00FA7A6A">
            <w:pPr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5543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5B29A0" w:rsidRPr="00CA12C9" w14:paraId="40BAC7D2" w14:textId="77777777" w:rsidTr="00FA7A6A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9DB0" w14:textId="77777777" w:rsidR="005B29A0" w:rsidRPr="00CA12C9" w:rsidRDefault="005B29A0" w:rsidP="00FA7A6A">
            <w:pPr>
              <w:rPr>
                <w:rFonts w:ascii="Verdana" w:hAnsi="Verdana" w:cs="Calibri"/>
                <w:sz w:val="22"/>
                <w:szCs w:val="22"/>
              </w:rPr>
            </w:pPr>
            <w:r w:rsidRPr="00CA12C9">
              <w:rPr>
                <w:rFonts w:ascii="Verdana" w:hAnsi="Verdana" w:cs="Calibri"/>
                <w:sz w:val="22"/>
                <w:szCs w:val="22"/>
              </w:rPr>
              <w:t>Durata del progetto</w:t>
            </w:r>
          </w:p>
          <w:p w14:paraId="38CC434D" w14:textId="77777777" w:rsidR="005B29A0" w:rsidRPr="00CA12C9" w:rsidRDefault="005B29A0" w:rsidP="00FA7A6A">
            <w:pPr>
              <w:rPr>
                <w:rFonts w:ascii="Verdana" w:hAnsi="Verdana" w:cs="Calibri"/>
                <w:sz w:val="22"/>
                <w:szCs w:val="22"/>
              </w:rPr>
            </w:pPr>
          </w:p>
          <w:p w14:paraId="0F3EBD10" w14:textId="77777777" w:rsidR="005B29A0" w:rsidRPr="00CA12C9" w:rsidRDefault="005B29A0" w:rsidP="00FA7A6A">
            <w:pPr>
              <w:rPr>
                <w:rFonts w:ascii="Verdana" w:hAnsi="Verdana" w:cs="Calibri"/>
                <w:sz w:val="22"/>
                <w:szCs w:val="22"/>
              </w:rPr>
            </w:pPr>
          </w:p>
          <w:p w14:paraId="74E7CB5A" w14:textId="77777777" w:rsidR="005B29A0" w:rsidRPr="00CA12C9" w:rsidRDefault="005B29A0" w:rsidP="00FA7A6A">
            <w:pPr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32E7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5B29A0" w:rsidRPr="00CA12C9" w14:paraId="3E57C973" w14:textId="77777777" w:rsidTr="00FA7A6A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9F86" w14:textId="77777777" w:rsidR="005B29A0" w:rsidRPr="00CA12C9" w:rsidRDefault="005B29A0" w:rsidP="00FA7A6A">
            <w:pPr>
              <w:rPr>
                <w:rFonts w:ascii="Verdana" w:hAnsi="Verdana" w:cs="Calibri"/>
                <w:sz w:val="22"/>
                <w:szCs w:val="22"/>
              </w:rPr>
            </w:pPr>
            <w:r w:rsidRPr="00CA12C9">
              <w:rPr>
                <w:rFonts w:ascii="Verdana" w:hAnsi="Verdana" w:cs="Calibri"/>
                <w:sz w:val="22"/>
                <w:szCs w:val="22"/>
              </w:rPr>
              <w:t>Calendario</w:t>
            </w:r>
          </w:p>
          <w:p w14:paraId="3F44C886" w14:textId="77777777" w:rsidR="005B29A0" w:rsidRPr="00CA12C9" w:rsidRDefault="005B29A0" w:rsidP="00FA7A6A">
            <w:pPr>
              <w:rPr>
                <w:rFonts w:ascii="Verdana" w:hAnsi="Verdana" w:cs="Calibri"/>
                <w:sz w:val="22"/>
                <w:szCs w:val="22"/>
              </w:rPr>
            </w:pPr>
          </w:p>
          <w:p w14:paraId="4CCD8549" w14:textId="77777777" w:rsidR="005B29A0" w:rsidRPr="00CA12C9" w:rsidRDefault="005B29A0" w:rsidP="00FA7A6A">
            <w:pPr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1BBD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48D80590" w14:textId="77777777" w:rsidR="005B29A0" w:rsidRPr="00CA12C9" w:rsidRDefault="005B29A0" w:rsidP="005B29A0">
      <w:pPr>
        <w:rPr>
          <w:rFonts w:ascii="Verdana" w:hAnsi="Verdana" w:cs="Calibri"/>
          <w:sz w:val="22"/>
          <w:szCs w:val="22"/>
        </w:rPr>
      </w:pPr>
    </w:p>
    <w:p w14:paraId="225A356A" w14:textId="77777777" w:rsidR="005B29A0" w:rsidRPr="00CA12C9" w:rsidRDefault="005B29A0" w:rsidP="005B29A0">
      <w:pPr>
        <w:pStyle w:val="Paragrafoelenco"/>
        <w:numPr>
          <w:ilvl w:val="1"/>
          <w:numId w:val="17"/>
        </w:numPr>
        <w:contextualSpacing w:val="0"/>
        <w:rPr>
          <w:rFonts w:ascii="Verdana" w:hAnsi="Verdana" w:cs="Calibri"/>
          <w:sz w:val="22"/>
          <w:szCs w:val="22"/>
        </w:rPr>
      </w:pPr>
      <w:r w:rsidRPr="00CA12C9">
        <w:rPr>
          <w:rFonts w:ascii="Verdana" w:hAnsi="Verdana" w:cs="Calibri"/>
          <w:b/>
          <w:sz w:val="22"/>
          <w:szCs w:val="22"/>
        </w:rPr>
        <w:t>Impegno professionale*</w:t>
      </w:r>
    </w:p>
    <w:bookmarkStart w:id="1" w:name="_MON_1750690827"/>
    <w:bookmarkEnd w:id="1"/>
    <w:p w14:paraId="79BFDDA6" w14:textId="77777777" w:rsidR="005B29A0" w:rsidRPr="00CA12C9" w:rsidRDefault="005B29A0" w:rsidP="005B29A0">
      <w:pPr>
        <w:pStyle w:val="Paragrafoelenco"/>
        <w:ind w:left="0"/>
        <w:jc w:val="center"/>
        <w:rPr>
          <w:rFonts w:ascii="Verdana" w:hAnsi="Verdana" w:cs="Calibri"/>
          <w:b/>
          <w:sz w:val="22"/>
          <w:szCs w:val="22"/>
        </w:rPr>
      </w:pPr>
      <w:r w:rsidRPr="00CA12C9">
        <w:rPr>
          <w:rFonts w:ascii="Verdana" w:hAnsi="Verdana" w:cs="Calibri"/>
          <w:b/>
          <w:sz w:val="22"/>
          <w:szCs w:val="22"/>
        </w:rPr>
        <w:object w:dxaOrig="9488" w:dyaOrig="5469" w14:anchorId="5F396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273.75pt" o:ole="">
            <v:imagedata r:id="rId7" o:title=""/>
          </v:shape>
          <o:OLEObject Type="Embed" ProgID="Excel.Sheet.12" ShapeID="_x0000_i1025" DrawAspect="Content" ObjectID="_1759740096" r:id="rId8"/>
        </w:object>
      </w:r>
    </w:p>
    <w:p w14:paraId="50A727B5" w14:textId="77777777" w:rsidR="005B29A0" w:rsidRPr="00CA12C9" w:rsidRDefault="005B29A0" w:rsidP="005B29A0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 xml:space="preserve">* SI PRECISA CHE LA TABELLA 1.9 È UN MODULO EXCEL CHE PER LA COMPILAZIONE DEVE ESSERE ATTIVATO CON DOPPIO CLICK. </w:t>
      </w:r>
    </w:p>
    <w:p w14:paraId="37AB3514" w14:textId="77777777" w:rsidR="005B29A0" w:rsidRPr="00CA12C9" w:rsidRDefault="005B29A0" w:rsidP="005B29A0">
      <w:pPr>
        <w:spacing w:line="360" w:lineRule="auto"/>
        <w:rPr>
          <w:rFonts w:ascii="Verdana" w:hAnsi="Verdana" w:cs="Calibri"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>1.10</w:t>
      </w:r>
      <w:r w:rsidRPr="00CA12C9">
        <w:rPr>
          <w:rFonts w:ascii="Verdana" w:hAnsi="Verdana" w:cs="Calibri"/>
          <w:sz w:val="22"/>
          <w:szCs w:val="22"/>
        </w:rPr>
        <w:t xml:space="preserve"> </w:t>
      </w:r>
      <w:r w:rsidRPr="00CA12C9">
        <w:rPr>
          <w:rFonts w:ascii="Verdana" w:hAnsi="Verdana" w:cs="Calibri"/>
          <w:b/>
          <w:bCs/>
          <w:sz w:val="22"/>
          <w:szCs w:val="22"/>
        </w:rPr>
        <w:t>Richiesta di esperti esterni: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820"/>
        <w:gridCol w:w="1569"/>
      </w:tblGrid>
      <w:tr w:rsidR="005B29A0" w:rsidRPr="00CA12C9" w14:paraId="3FFF6BF9" w14:textId="77777777" w:rsidTr="00FA7A6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01070" w14:textId="77777777" w:rsidR="005B29A0" w:rsidRPr="00CA12C9" w:rsidRDefault="005B29A0" w:rsidP="00FA7A6A">
            <w:pPr>
              <w:rPr>
                <w:rFonts w:ascii="Verdana" w:hAnsi="Verdana" w:cs="Calibri"/>
                <w:sz w:val="22"/>
                <w:szCs w:val="22"/>
              </w:rPr>
            </w:pPr>
            <w:r w:rsidRPr="00CA12C9">
              <w:rPr>
                <w:rFonts w:ascii="Verdana" w:hAnsi="Verdana" w:cs="Calibri"/>
                <w:sz w:val="22"/>
                <w:szCs w:val="22"/>
              </w:rPr>
              <w:t>Disciplina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8029" w14:textId="77777777" w:rsidR="005B29A0" w:rsidRPr="00CA12C9" w:rsidRDefault="005B29A0" w:rsidP="00FA7A6A">
            <w:pPr>
              <w:rPr>
                <w:rFonts w:ascii="Verdana" w:hAnsi="Verdana" w:cs="Calibri"/>
                <w:sz w:val="22"/>
                <w:szCs w:val="22"/>
              </w:rPr>
            </w:pPr>
            <w:r w:rsidRPr="00CA12C9">
              <w:rPr>
                <w:rFonts w:ascii="Verdana" w:hAnsi="Verdana" w:cs="Calibri"/>
                <w:sz w:val="22"/>
                <w:szCs w:val="22"/>
              </w:rPr>
              <w:t>Tipo di attività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89F2E" w14:textId="77777777" w:rsidR="005B29A0" w:rsidRPr="00CA12C9" w:rsidRDefault="005B29A0" w:rsidP="00FA7A6A">
            <w:pPr>
              <w:rPr>
                <w:rFonts w:ascii="Verdana" w:hAnsi="Verdana"/>
                <w:sz w:val="22"/>
                <w:szCs w:val="22"/>
              </w:rPr>
            </w:pPr>
            <w:r w:rsidRPr="00CA12C9">
              <w:rPr>
                <w:rFonts w:ascii="Verdana" w:hAnsi="Verdana" w:cs="Calibri"/>
                <w:sz w:val="22"/>
                <w:szCs w:val="22"/>
              </w:rPr>
              <w:t>Impegno orario (</w:t>
            </w:r>
            <w:proofErr w:type="spellStart"/>
            <w:r w:rsidRPr="00CA12C9">
              <w:rPr>
                <w:rFonts w:ascii="Verdana" w:hAnsi="Verdana" w:cs="Calibri"/>
                <w:sz w:val="22"/>
                <w:szCs w:val="22"/>
              </w:rPr>
              <w:t>n.ore</w:t>
            </w:r>
            <w:proofErr w:type="spellEnd"/>
            <w:r w:rsidRPr="00CA12C9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5B29A0" w:rsidRPr="00CA12C9" w14:paraId="27D52B7D" w14:textId="77777777" w:rsidTr="00FA7A6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DF524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sz w:val="22"/>
                <w:szCs w:val="22"/>
              </w:rPr>
            </w:pPr>
          </w:p>
          <w:p w14:paraId="12123D13" w14:textId="77777777" w:rsidR="005B29A0" w:rsidRPr="00CA12C9" w:rsidRDefault="005B29A0" w:rsidP="00FA7A6A">
            <w:pPr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B0F5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A838A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5B29A0" w:rsidRPr="00CA12C9" w14:paraId="415C230D" w14:textId="77777777" w:rsidTr="00FA7A6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1288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sz w:val="22"/>
                <w:szCs w:val="22"/>
              </w:rPr>
            </w:pPr>
          </w:p>
          <w:p w14:paraId="5CBDC71E" w14:textId="77777777" w:rsidR="005B29A0" w:rsidRPr="00CA12C9" w:rsidRDefault="005B29A0" w:rsidP="00FA7A6A">
            <w:pPr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B053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459A" w14:textId="77777777" w:rsidR="005B29A0" w:rsidRPr="00CA12C9" w:rsidRDefault="005B29A0" w:rsidP="00FA7A6A">
            <w:pPr>
              <w:snapToGrid w:val="0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06B9782D" w14:textId="77777777" w:rsidR="005B29A0" w:rsidRPr="00CA12C9" w:rsidRDefault="005B29A0" w:rsidP="005B29A0">
      <w:pPr>
        <w:spacing w:line="288" w:lineRule="auto"/>
        <w:ind w:left="714"/>
        <w:rPr>
          <w:rFonts w:ascii="Verdana" w:hAnsi="Verdana" w:cs="Calibri"/>
          <w:sz w:val="22"/>
          <w:szCs w:val="22"/>
        </w:rPr>
      </w:pPr>
    </w:p>
    <w:p w14:paraId="144410A5" w14:textId="77777777" w:rsidR="005B29A0" w:rsidRPr="00CA12C9" w:rsidRDefault="005B29A0" w:rsidP="005B29A0">
      <w:pPr>
        <w:pStyle w:val="Paragrafoelenco"/>
        <w:numPr>
          <w:ilvl w:val="1"/>
          <w:numId w:val="16"/>
        </w:numPr>
        <w:contextualSpacing w:val="0"/>
        <w:rPr>
          <w:rFonts w:ascii="Verdana" w:hAnsi="Verdana" w:cs="Arial"/>
          <w:b/>
          <w:bCs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>Altri costi:</w:t>
      </w:r>
      <w:r w:rsidRPr="00CA12C9">
        <w:rPr>
          <w:rFonts w:ascii="Verdana" w:hAnsi="Verdana" w:cs="Calibri"/>
          <w:sz w:val="22"/>
          <w:szCs w:val="22"/>
        </w:rPr>
        <w:t xml:space="preserve"> Euro ______________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5"/>
        <w:gridCol w:w="821"/>
        <w:gridCol w:w="918"/>
        <w:gridCol w:w="196"/>
        <w:gridCol w:w="284"/>
        <w:gridCol w:w="914"/>
        <w:gridCol w:w="256"/>
        <w:gridCol w:w="163"/>
        <w:gridCol w:w="957"/>
      </w:tblGrid>
      <w:tr w:rsidR="005B29A0" w:rsidRPr="00CA12C9" w14:paraId="49ADA8D4" w14:textId="77777777" w:rsidTr="00FA7A6A">
        <w:trPr>
          <w:trHeight w:val="34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F498F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b/>
                <w:bCs/>
                <w:sz w:val="22"/>
                <w:szCs w:val="22"/>
              </w:rPr>
              <w:t>USCITA DIDATTICA VIAGGI DI ISTRUZIONE E ATTIVITA’ AL DI FUORI DELLA SEDE SCOLASTICA PREVISTE DAL PROGETTO: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F5AE98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7C72D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E0C78A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3C9D5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72BBE7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9F90B7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57FA9CD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14:paraId="7DA1F7D5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B29A0" w:rsidRPr="00CA12C9" w14:paraId="200F0496" w14:textId="77777777" w:rsidTr="00FA7A6A">
        <w:trPr>
          <w:trHeight w:val="340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2AFFF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bCs/>
                <w:sz w:val="22"/>
                <w:szCs w:val="22"/>
              </w:rPr>
              <w:t>rimborso spese docenti (pasti, trasporti, ingressi)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6A175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BCB47D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4CE9F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575303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18607B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93A54B2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DCFF23B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14:paraId="4D8C7270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B29A0" w:rsidRPr="00CA12C9" w14:paraId="3AA52BBC" w14:textId="77777777" w:rsidTr="00FA7A6A">
        <w:trPr>
          <w:trHeight w:val="340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FB66C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spese di trasporto autobus in euro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63575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EDBCD3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8718CBF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3147AA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8973228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6BE37F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5037D77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14:paraId="21F121AA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B29A0" w:rsidRPr="00CA12C9" w14:paraId="7C5EC3F3" w14:textId="77777777" w:rsidTr="00FA7A6A">
        <w:trPr>
          <w:trHeight w:val="340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B8EE1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lastRenderedPageBreak/>
              <w:t>noleggio pullman in euro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F547CD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032E6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3DA0EE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53C291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5C3B78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62621B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C5A74DC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14:paraId="7541E799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B29A0" w:rsidRPr="00CA12C9" w14:paraId="7B6B5B0B" w14:textId="77777777" w:rsidTr="00FA7A6A">
        <w:trPr>
          <w:trHeight w:val="340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04CB8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biglietti di ingresso, guide in euro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DC0A07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79B0EB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5034E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CC2AA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24F336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8933769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2C173FD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14:paraId="428B7745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B29A0" w:rsidRPr="00CA12C9" w14:paraId="011B706A" w14:textId="77777777" w:rsidTr="00FA7A6A">
        <w:trPr>
          <w:trHeight w:val="340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90B20D" w14:textId="77777777" w:rsidR="005B29A0" w:rsidRPr="00CA12C9" w:rsidRDefault="005B29A0" w:rsidP="00FA7A6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A12C9">
              <w:rPr>
                <w:rFonts w:ascii="Verdana" w:hAnsi="Verdana" w:cs="Arial"/>
                <w:b/>
                <w:bCs/>
                <w:sz w:val="22"/>
                <w:szCs w:val="22"/>
              </w:rPr>
              <w:t>MATERIALE NECESSARI ALLA REALIZZAZIONE DEL PROGETTO: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0B7CB5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BF962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5ADEF8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28BD0B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90685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ABE6A6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CBC28F9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14:paraId="397CBAEA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B29A0" w:rsidRPr="00CA12C9" w14:paraId="41539371" w14:textId="77777777" w:rsidTr="00FA7A6A">
        <w:trPr>
          <w:trHeight w:val="340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437FA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 xml:space="preserve">acquisto beni </w:t>
            </w:r>
            <w:proofErr w:type="gramStart"/>
            <w:r w:rsidRPr="00CA12C9">
              <w:rPr>
                <w:rFonts w:ascii="Verdana" w:hAnsi="Verdana" w:cs="Arial"/>
                <w:sz w:val="22"/>
                <w:szCs w:val="22"/>
              </w:rPr>
              <w:t>durevoli  in</w:t>
            </w:r>
            <w:proofErr w:type="gramEnd"/>
            <w:r w:rsidRPr="00CA12C9">
              <w:rPr>
                <w:rFonts w:ascii="Verdana" w:hAnsi="Verdana" w:cs="Arial"/>
                <w:sz w:val="22"/>
                <w:szCs w:val="22"/>
              </w:rPr>
              <w:t xml:space="preserve"> euro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41E67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9F3DAE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E1FB8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E391B6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9D1FB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D93C03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E010EA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14:paraId="43F5A1F9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B29A0" w:rsidRPr="00CA12C9" w14:paraId="281B5094" w14:textId="77777777" w:rsidTr="00FA7A6A">
        <w:trPr>
          <w:trHeight w:val="340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C228E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acquisto sussidi didattici in euro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66686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7DA5B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F086F5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766428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ED415A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6F0E5F9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2B357DA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14:paraId="353E0A3B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B29A0" w:rsidRPr="00CA12C9" w14:paraId="2C13F779" w14:textId="77777777" w:rsidTr="00FA7A6A">
        <w:trPr>
          <w:trHeight w:val="340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EF11C3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acquisto materiali di consumo in euro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893112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2C411A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CA59CF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45DF6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F57D0F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CB885C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3AF815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14:paraId="064BFC1F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B29A0" w:rsidRPr="00CA12C9" w14:paraId="0994BF19" w14:textId="77777777" w:rsidTr="00FA7A6A">
        <w:trPr>
          <w:trHeight w:val="340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99801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noleggi vari (specificare) in euro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916F0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91ADFB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C6A3F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4DA96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129551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F722C4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2FD609E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14:paraId="6D7055B4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B29A0" w:rsidRPr="00CA12C9" w14:paraId="5C6B4255" w14:textId="77777777" w:rsidTr="00FA7A6A">
        <w:trPr>
          <w:trHeight w:val="340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73DA5B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 xml:space="preserve">quote di iscrizione </w:t>
            </w:r>
            <w:proofErr w:type="gramStart"/>
            <w:r w:rsidRPr="00CA12C9">
              <w:rPr>
                <w:rFonts w:ascii="Verdana" w:hAnsi="Verdana" w:cs="Arial"/>
                <w:sz w:val="22"/>
                <w:szCs w:val="22"/>
              </w:rPr>
              <w:t>in  euro</w:t>
            </w:r>
            <w:proofErr w:type="gram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C9858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D4627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92C5F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68090F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306867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221D40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6C8CDF6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14:paraId="60920233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B29A0" w:rsidRPr="00CA12C9" w14:paraId="077AEB82" w14:textId="77777777" w:rsidTr="00FA7A6A">
        <w:trPr>
          <w:trHeight w:val="340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C8E9F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affitto locali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83823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E7067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DB0984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8EE95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B5BDF7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45A60A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7FFAA79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14:paraId="163B9975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B29A0" w:rsidRPr="00CA12C9" w14:paraId="362BE5C9" w14:textId="77777777" w:rsidTr="00FA7A6A">
        <w:trPr>
          <w:trHeight w:val="340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99114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altro (specificare)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F5E3E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F5049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F7B93D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8A4641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B622F9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B6891DB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5B071DF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14:paraId="6D0D66C1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B29A0" w:rsidRPr="00CA12C9" w14:paraId="04069E5F" w14:textId="77777777" w:rsidTr="00FA7A6A">
        <w:trPr>
          <w:trHeight w:val="340"/>
        </w:trPr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1B2A9B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E6D4D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F3F984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80EEE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216900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C5E2BE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987745" w14:textId="77777777" w:rsidR="005B29A0" w:rsidRPr="00CA12C9" w:rsidRDefault="005B29A0" w:rsidP="00FA7A6A">
            <w:pPr>
              <w:rPr>
                <w:rFonts w:ascii="Verdana" w:hAnsi="Verdana" w:cs="Arial"/>
                <w:sz w:val="22"/>
                <w:szCs w:val="22"/>
              </w:rPr>
            </w:pPr>
            <w:r w:rsidRPr="00CA12C9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245DF8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14:paraId="2D35CD02" w14:textId="77777777" w:rsidR="005B29A0" w:rsidRPr="00CA12C9" w:rsidRDefault="005B29A0" w:rsidP="00FA7A6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CF6516C" w14:textId="77777777" w:rsidR="005B29A0" w:rsidRPr="00CA12C9" w:rsidRDefault="005B29A0" w:rsidP="005B29A0">
      <w:pPr>
        <w:pStyle w:val="Paragrafoelenco"/>
        <w:spacing w:after="200" w:line="276" w:lineRule="auto"/>
        <w:ind w:left="0" w:right="-442"/>
        <w:rPr>
          <w:rFonts w:ascii="Verdana" w:hAnsi="Verdana" w:cs="Calibri"/>
          <w:b/>
          <w:bCs/>
          <w:sz w:val="22"/>
          <w:szCs w:val="22"/>
        </w:rPr>
      </w:pPr>
    </w:p>
    <w:p w14:paraId="609E4478" w14:textId="77777777" w:rsidR="005B29A0" w:rsidRPr="00CA12C9" w:rsidRDefault="005B29A0" w:rsidP="005B29A0">
      <w:pPr>
        <w:pStyle w:val="Paragrafoelenco"/>
        <w:spacing w:after="200" w:line="276" w:lineRule="auto"/>
        <w:ind w:left="0" w:right="-442"/>
        <w:rPr>
          <w:rFonts w:ascii="Verdana" w:hAnsi="Verdana" w:cs="Calibri"/>
          <w:bCs/>
          <w:sz w:val="22"/>
          <w:szCs w:val="22"/>
        </w:rPr>
      </w:pPr>
      <w:r w:rsidRPr="00CA12C9">
        <w:rPr>
          <w:rFonts w:ascii="Verdana" w:hAnsi="Verdana" w:cs="Arial"/>
          <w:bCs/>
          <w:sz w:val="22"/>
          <w:szCs w:val="22"/>
        </w:rPr>
        <w:t>Si raccomanda di comunicare preventivamente alla Segreteria l’inizio dell’attività degli esperti per la stipula dei contratti, che deve precedere l’avvio dell’attività stessa.</w:t>
      </w:r>
    </w:p>
    <w:p w14:paraId="32B59E30" w14:textId="77777777" w:rsidR="005B29A0" w:rsidRPr="00CA12C9" w:rsidRDefault="005B29A0" w:rsidP="005B29A0">
      <w:pPr>
        <w:spacing w:line="360" w:lineRule="auto"/>
        <w:rPr>
          <w:rFonts w:ascii="Verdana" w:hAnsi="Verdana" w:cs="Calibri"/>
          <w:b/>
          <w:bCs/>
          <w:sz w:val="22"/>
          <w:szCs w:val="22"/>
        </w:rPr>
      </w:pPr>
    </w:p>
    <w:p w14:paraId="7C82752B" w14:textId="77777777" w:rsidR="005B29A0" w:rsidRPr="00CA12C9" w:rsidRDefault="005B29A0" w:rsidP="005B29A0">
      <w:pPr>
        <w:spacing w:line="360" w:lineRule="auto"/>
        <w:rPr>
          <w:rFonts w:ascii="Verdana" w:hAnsi="Verdana" w:cs="Calibri"/>
          <w:b/>
          <w:bCs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 xml:space="preserve">DATA DI COMPILAZIONE DELLA </w:t>
      </w:r>
      <w:proofErr w:type="gramStart"/>
      <w:r w:rsidRPr="00CA12C9">
        <w:rPr>
          <w:rFonts w:ascii="Verdana" w:hAnsi="Verdana" w:cs="Calibri"/>
          <w:b/>
          <w:bCs/>
          <w:sz w:val="22"/>
          <w:szCs w:val="22"/>
        </w:rPr>
        <w:t>SCHEDA:</w:t>
      </w:r>
      <w:r w:rsidRPr="00CA12C9">
        <w:rPr>
          <w:rFonts w:ascii="Verdana" w:hAnsi="Verdana" w:cs="Calibri"/>
          <w:sz w:val="22"/>
          <w:szCs w:val="22"/>
        </w:rPr>
        <w:t>_</w:t>
      </w:r>
      <w:proofErr w:type="gramEnd"/>
      <w:r w:rsidRPr="00CA12C9">
        <w:rPr>
          <w:rFonts w:ascii="Verdana" w:hAnsi="Verdana" w:cs="Calibri"/>
          <w:sz w:val="22"/>
          <w:szCs w:val="22"/>
        </w:rPr>
        <w:t>__________</w:t>
      </w:r>
    </w:p>
    <w:p w14:paraId="33D5FBBE" w14:textId="77777777" w:rsidR="005B29A0" w:rsidRPr="00CA12C9" w:rsidRDefault="005B29A0" w:rsidP="005B29A0">
      <w:pPr>
        <w:spacing w:line="360" w:lineRule="auto"/>
        <w:jc w:val="right"/>
        <w:rPr>
          <w:rFonts w:ascii="Verdana" w:hAnsi="Verdana" w:cs="Calibri"/>
          <w:b/>
          <w:bCs/>
          <w:sz w:val="22"/>
          <w:szCs w:val="22"/>
        </w:rPr>
      </w:pPr>
    </w:p>
    <w:p w14:paraId="33276B16" w14:textId="77777777" w:rsidR="005B29A0" w:rsidRPr="00CA12C9" w:rsidRDefault="005B29A0" w:rsidP="005B29A0">
      <w:pPr>
        <w:spacing w:line="360" w:lineRule="auto"/>
        <w:jc w:val="right"/>
        <w:rPr>
          <w:rFonts w:ascii="Verdana" w:hAnsi="Verdana" w:cs="Calibri"/>
          <w:sz w:val="22"/>
          <w:szCs w:val="22"/>
        </w:rPr>
      </w:pPr>
      <w:r w:rsidRPr="00CA12C9">
        <w:rPr>
          <w:rFonts w:ascii="Verdana" w:hAnsi="Verdana" w:cs="Calibri"/>
          <w:b/>
          <w:bCs/>
          <w:sz w:val="22"/>
          <w:szCs w:val="22"/>
        </w:rPr>
        <w:t>Il/La responsabile del progetto</w:t>
      </w:r>
      <w:r w:rsidRPr="00CA12C9">
        <w:rPr>
          <w:rFonts w:ascii="Verdana" w:hAnsi="Verdana" w:cs="Calibri"/>
          <w:sz w:val="22"/>
          <w:szCs w:val="22"/>
        </w:rPr>
        <w:t xml:space="preserve"> ______________________</w:t>
      </w:r>
    </w:p>
    <w:p w14:paraId="0A43F447" w14:textId="77777777" w:rsidR="005B29A0" w:rsidRPr="00CA12C9" w:rsidRDefault="005B29A0" w:rsidP="005B29A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38555D9" w14:textId="77777777" w:rsidR="00CA7253" w:rsidRPr="00CA12C9" w:rsidRDefault="00CA7253" w:rsidP="00531E16">
      <w:pPr>
        <w:suppressAutoHyphens w:val="0"/>
        <w:jc w:val="right"/>
        <w:rPr>
          <w:rFonts w:ascii="Verdana" w:eastAsia="Calibri" w:hAnsi="Verdana" w:cs="Palatino Linotype"/>
          <w:b/>
          <w:bCs/>
          <w:kern w:val="2"/>
          <w:sz w:val="22"/>
          <w:szCs w:val="22"/>
          <w:lang w:eastAsia="hi-IN"/>
        </w:rPr>
      </w:pPr>
    </w:p>
    <w:p w14:paraId="486ABFB7" w14:textId="77777777" w:rsidR="00EC1BED" w:rsidRPr="00CA12C9" w:rsidRDefault="00EC1BED" w:rsidP="00EC1BED">
      <w:pPr>
        <w:rPr>
          <w:rFonts w:ascii="Verdana" w:eastAsiaTheme="minorHAnsi" w:hAnsi="Verdana"/>
          <w:sz w:val="22"/>
          <w:szCs w:val="22"/>
        </w:rPr>
      </w:pPr>
    </w:p>
    <w:p w14:paraId="2C4959BE" w14:textId="5C4EDB6F" w:rsidR="00D73E2C" w:rsidRPr="00CA12C9" w:rsidRDefault="00D73E2C" w:rsidP="00D73E2C">
      <w:pPr>
        <w:jc w:val="right"/>
        <w:rPr>
          <w:rFonts w:ascii="Verdana" w:eastAsiaTheme="minorHAnsi" w:hAnsi="Verdana"/>
          <w:sz w:val="22"/>
          <w:szCs w:val="22"/>
        </w:rPr>
      </w:pPr>
    </w:p>
    <w:sectPr w:rsidR="00D73E2C" w:rsidRPr="00CA12C9" w:rsidSect="00CA12C9">
      <w:headerReference w:type="default" r:id="rId9"/>
      <w:footerReference w:type="default" r:id="rId10"/>
      <w:pgSz w:w="11906" w:h="16838"/>
      <w:pgMar w:top="765" w:right="991" w:bottom="1134" w:left="993" w:header="568" w:footer="4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413BC" w14:textId="77777777" w:rsidR="00B4621E" w:rsidRDefault="00B4621E">
      <w:r>
        <w:separator/>
      </w:r>
    </w:p>
  </w:endnote>
  <w:endnote w:type="continuationSeparator" w:id="0">
    <w:p w14:paraId="037070E4" w14:textId="77777777" w:rsidR="00B4621E" w:rsidRDefault="00B4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798108"/>
      <w:docPartObj>
        <w:docPartGallery w:val="Page Numbers (Bottom of Page)"/>
        <w:docPartUnique/>
      </w:docPartObj>
    </w:sdtPr>
    <w:sdtEndPr/>
    <w:sdtContent>
      <w:p w14:paraId="073E8372" w14:textId="75A4922D" w:rsidR="002B4D33" w:rsidRPr="002B4D33" w:rsidRDefault="002B4D33">
        <w:pPr>
          <w:pStyle w:val="Pidipagina"/>
          <w:jc w:val="right"/>
          <w:rPr>
            <w:lang w:val="en-US"/>
          </w:rPr>
        </w:pPr>
        <w:r>
          <w:fldChar w:fldCharType="begin"/>
        </w:r>
        <w:r w:rsidRPr="002B4D33">
          <w:rPr>
            <w:lang w:val="en-US"/>
          </w:rPr>
          <w:instrText>PAGE   \* MERGEFORMAT</w:instrText>
        </w:r>
        <w:r>
          <w:fldChar w:fldCharType="separate"/>
        </w:r>
        <w:r w:rsidRPr="002B4D33">
          <w:rPr>
            <w:lang w:val="en-US"/>
          </w:rPr>
          <w:t>2</w:t>
        </w:r>
        <w:r>
          <w:fldChar w:fldCharType="end"/>
        </w:r>
      </w:p>
    </w:sdtContent>
  </w:sdt>
  <w:p w14:paraId="7B4FF57E" w14:textId="77777777" w:rsidR="002B4D33" w:rsidRDefault="002B4D33" w:rsidP="002B4D33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  <w:r>
      <w:rPr>
        <w:rFonts w:ascii="Verdana" w:hAnsi="Verdana"/>
        <w:iCs/>
        <w:sz w:val="18"/>
        <w:szCs w:val="18"/>
        <w:lang w:val="en-US"/>
      </w:rPr>
      <w:t xml:space="preserve">Cod. </w:t>
    </w:r>
    <w:proofErr w:type="spellStart"/>
    <w:r>
      <w:rPr>
        <w:rFonts w:ascii="Verdana" w:hAnsi="Verdana"/>
        <w:iCs/>
        <w:sz w:val="18"/>
        <w:szCs w:val="18"/>
        <w:lang w:val="en-US"/>
      </w:rPr>
      <w:t>Mec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. PVIS01300B – C.F. 96079600183- </w:t>
    </w:r>
    <w:proofErr w:type="spellStart"/>
    <w:r>
      <w:rPr>
        <w:rFonts w:ascii="Verdana" w:hAnsi="Verdana"/>
        <w:iCs/>
        <w:sz w:val="18"/>
        <w:szCs w:val="18"/>
        <w:lang w:val="en-US"/>
      </w:rPr>
      <w:t>sito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 </w:t>
    </w:r>
    <w:proofErr w:type="spellStart"/>
    <w:r>
      <w:rPr>
        <w:rFonts w:ascii="Verdana" w:hAnsi="Verdana"/>
        <w:iCs/>
        <w:sz w:val="18"/>
        <w:szCs w:val="18"/>
        <w:lang w:val="en-US"/>
      </w:rPr>
      <w:t>web</w:t>
    </w:r>
    <w:r>
      <w:rPr>
        <w:rFonts w:ascii="Verdana" w:hAnsi="Verdana"/>
        <w:sz w:val="18"/>
        <w:szCs w:val="18"/>
        <w:lang w:val="en-US"/>
      </w:rPr>
      <w:t>:www.iisluigicremona.edu.it</w:t>
    </w:r>
    <w:proofErr w:type="spellEnd"/>
    <w:r>
      <w:rPr>
        <w:rFonts w:ascii="Verdana" w:hAnsi="Verdana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A63F7" w14:textId="77777777" w:rsidR="00B4621E" w:rsidRDefault="00B4621E">
      <w:r>
        <w:separator/>
      </w:r>
    </w:p>
  </w:footnote>
  <w:footnote w:type="continuationSeparator" w:id="0">
    <w:p w14:paraId="56DA27C8" w14:textId="77777777" w:rsidR="00B4621E" w:rsidRDefault="00B4621E">
      <w:r>
        <w:continuationSeparator/>
      </w:r>
    </w:p>
  </w:footnote>
  <w:footnote w:id="1">
    <w:p w14:paraId="6BFEEDA1" w14:textId="77777777" w:rsidR="005B29A0" w:rsidRPr="00A70974" w:rsidRDefault="005B29A0" w:rsidP="005B29A0">
      <w:pPr>
        <w:pStyle w:val="m-981265977581191364western"/>
        <w:spacing w:before="0" w:after="0"/>
        <w:jc w:val="both"/>
      </w:pPr>
      <w:r w:rsidRPr="00A70974">
        <w:rPr>
          <w:rStyle w:val="Caratteredellanota"/>
          <w:rFonts w:ascii="Calibri" w:hAnsi="Calibri"/>
        </w:rPr>
        <w:footnoteRef/>
      </w:r>
      <w:r w:rsidRPr="00A70974">
        <w:t xml:space="preserve"> </w:t>
      </w:r>
      <w:r>
        <w:rPr>
          <w:sz w:val="20"/>
          <w:szCs w:val="20"/>
        </w:rPr>
        <w:t>C</w:t>
      </w:r>
      <w:r w:rsidRPr="00A70974">
        <w:rPr>
          <w:sz w:val="20"/>
          <w:szCs w:val="20"/>
        </w:rPr>
        <w:t>riteri per la scelta di nuovi progetti, desunti dalla Legge 107/2015</w:t>
      </w:r>
      <w:r>
        <w:rPr>
          <w:sz w:val="20"/>
          <w:szCs w:val="20"/>
        </w:rPr>
        <w:t>:</w:t>
      </w:r>
      <w:r w:rsidRPr="00A70974">
        <w:rPr>
          <w:sz w:val="20"/>
          <w:szCs w:val="20"/>
        </w:rPr>
        <w:t xml:space="preserve"> 1) i progetti non devono comportare costi per le famiglie; 2) i progetti devono sempre essere </w:t>
      </w:r>
      <w:proofErr w:type="spellStart"/>
      <w:r w:rsidRPr="00A70974">
        <w:rPr>
          <w:sz w:val="20"/>
          <w:szCs w:val="20"/>
        </w:rPr>
        <w:t>coprogettati</w:t>
      </w:r>
      <w:proofErr w:type="spellEnd"/>
      <w:r w:rsidRPr="00A70974">
        <w:rPr>
          <w:sz w:val="20"/>
          <w:szCs w:val="20"/>
        </w:rPr>
        <w:t xml:space="preserve"> con l'ente esterno; 3) i progetti devono </w:t>
      </w:r>
      <w:r>
        <w:rPr>
          <w:sz w:val="20"/>
          <w:szCs w:val="20"/>
        </w:rPr>
        <w:t xml:space="preserve">essere </w:t>
      </w:r>
      <w:r w:rsidRPr="00A70974">
        <w:rPr>
          <w:sz w:val="20"/>
          <w:szCs w:val="20"/>
        </w:rPr>
        <w:t>sempre inerenti con il percorso formativo del liceo.</w:t>
      </w:r>
      <w:r>
        <w:rPr>
          <w:sz w:val="20"/>
          <w:szCs w:val="20"/>
        </w:rPr>
        <w:t xml:space="preserve"> I progetti che rientrano nei PCTO devono essere presentati anche alla Commissione di Alternanza Scuola-Lavoro per l’approvazione.</w:t>
      </w:r>
    </w:p>
    <w:p w14:paraId="2DEF2F47" w14:textId="77777777" w:rsidR="005B29A0" w:rsidRPr="00A70974" w:rsidRDefault="005B29A0" w:rsidP="005B29A0">
      <w:pPr>
        <w:pStyle w:val="Testonotaapidipagina"/>
      </w:pPr>
    </w:p>
  </w:footnote>
  <w:footnote w:id="2">
    <w:p w14:paraId="4BF57EF3" w14:textId="77777777" w:rsidR="005B29A0" w:rsidRPr="00A70974" w:rsidRDefault="005B29A0" w:rsidP="005B29A0">
      <w:pPr>
        <w:pStyle w:val="m-981265977581191364western"/>
        <w:spacing w:before="0" w:after="0"/>
        <w:jc w:val="both"/>
      </w:pPr>
      <w:r w:rsidRPr="00A70974">
        <w:rPr>
          <w:rStyle w:val="Caratteredellanota"/>
          <w:rFonts w:ascii="Calibri" w:hAnsi="Calibri"/>
        </w:rPr>
        <w:footnoteRef/>
      </w:r>
      <w:r>
        <w:rPr>
          <w:sz w:val="20"/>
          <w:szCs w:val="20"/>
        </w:rPr>
        <w:t xml:space="preserve"> Le ore di potenziamento utilizzate nel progetto dovranno corrispondere a quanto dichiarato dal docente nella scheda preventiva e giustificativa delle proprie ore di potenziamento consegnata al Dirigente scolastico. P</w:t>
      </w:r>
      <w:r w:rsidRPr="00A70974">
        <w:rPr>
          <w:sz w:val="20"/>
          <w:szCs w:val="20"/>
        </w:rPr>
        <w:t xml:space="preserve">er le ore di tutoraggio PCTO su una classe è stabilito il seguente monte ore per lo svolgimento delle varie attività e in relazione ai tre anni di ASL: III anno, 30 ore (attività quali stesura dei patti formativi, 8 h,, organizzazione del corso sicurezza – da svolgersi da questo anno, in orario pomeridiano, 6h, rendicontazione ore </w:t>
      </w:r>
      <w:proofErr w:type="spellStart"/>
      <w:r w:rsidRPr="00A70974">
        <w:rPr>
          <w:sz w:val="20"/>
          <w:szCs w:val="20"/>
        </w:rPr>
        <w:t>asl</w:t>
      </w:r>
      <w:proofErr w:type="spellEnd"/>
      <w:r w:rsidRPr="00A70974">
        <w:rPr>
          <w:sz w:val="20"/>
          <w:szCs w:val="20"/>
        </w:rPr>
        <w:t>, raccolta dati e inserimento dati, controllo alunni stage....16 ore), IV anno 24 ore (attività come quelle del terzo ma senza l'organizzazione del corso sicurezza), V anno, 12 ore (non essendovi più stage).</w:t>
      </w:r>
    </w:p>
    <w:p w14:paraId="2414070C" w14:textId="77777777" w:rsidR="005B29A0" w:rsidRPr="00A70974" w:rsidRDefault="005B29A0" w:rsidP="005B29A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3D09" w14:textId="07D5779F" w:rsidR="00C9010C" w:rsidRDefault="00CA12C9" w:rsidP="00CA12C9">
    <w:pPr>
      <w:spacing w:before="120"/>
      <w:rPr>
        <w:rFonts w:ascii="Verdana" w:hAnsi="Verdana"/>
        <w:i/>
      </w:rPr>
    </w:pPr>
    <w:r>
      <w:rPr>
        <w:rFonts w:ascii="Verdana" w:hAnsi="Verdana"/>
        <w:b/>
        <w:bCs/>
        <w:i/>
        <w:iCs/>
        <w:noProof/>
        <w:sz w:val="20"/>
        <w:szCs w:val="20"/>
      </w:rPr>
      <w:drawing>
        <wp:anchor distT="0" distB="0" distL="0" distR="0" simplePos="0" relativeHeight="251655678" behindDoc="1" locked="0" layoutInCell="1" allowOverlap="1" wp14:anchorId="3F042D7A" wp14:editId="437DBCBA">
          <wp:simplePos x="0" y="0"/>
          <wp:positionH relativeFrom="column">
            <wp:posOffset>5591560</wp:posOffset>
          </wp:positionH>
          <wp:positionV relativeFrom="paragraph">
            <wp:posOffset>125094</wp:posOffset>
          </wp:positionV>
          <wp:extent cx="759710" cy="752475"/>
          <wp:effectExtent l="0" t="0" r="2540" b="0"/>
          <wp:wrapNone/>
          <wp:docPr id="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101" cy="754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703" behindDoc="1" locked="0" layoutInCell="1" allowOverlap="1" wp14:anchorId="36702B42" wp14:editId="22260A48">
          <wp:simplePos x="0" y="0"/>
          <wp:positionH relativeFrom="margin">
            <wp:posOffset>-173990</wp:posOffset>
          </wp:positionH>
          <wp:positionV relativeFrom="paragraph">
            <wp:posOffset>201295</wp:posOffset>
          </wp:positionV>
          <wp:extent cx="1010920" cy="638175"/>
          <wp:effectExtent l="0" t="0" r="0" b="0"/>
          <wp:wrapSquare wrapText="largest"/>
          <wp:docPr id="8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7" b="20237"/>
                  <a:stretch/>
                </pic:blipFill>
                <pic:spPr bwMode="auto">
                  <a:xfrm>
                    <a:off x="0" y="0"/>
                    <a:ext cx="101092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i/>
      </w:rPr>
      <w:tab/>
    </w:r>
    <w:r>
      <w:rPr>
        <w:rFonts w:ascii="Verdana" w:hAnsi="Verdana"/>
        <w:i/>
      </w:rPr>
      <w:tab/>
    </w:r>
    <w:r>
      <w:rPr>
        <w:rFonts w:ascii="Verdana" w:hAnsi="Verdana"/>
        <w:i/>
      </w:rPr>
      <w:tab/>
    </w:r>
    <w:r w:rsidR="00C9010C">
      <w:rPr>
        <w:rFonts w:ascii="Verdana" w:hAnsi="Verdana"/>
        <w:i/>
      </w:rPr>
      <w:t>Ministero dell’Istruzione</w:t>
    </w:r>
    <w:r w:rsidR="00936052">
      <w:rPr>
        <w:rFonts w:ascii="Verdana" w:hAnsi="Verdana"/>
        <w:i/>
      </w:rPr>
      <w:t xml:space="preserve"> e del Merito</w:t>
    </w:r>
  </w:p>
  <w:p w14:paraId="0E829756" w14:textId="7D2AEFE0" w:rsidR="00CA12C9" w:rsidRDefault="00CA12C9" w:rsidP="00CA12C9">
    <w:pPr>
      <w:spacing w:after="120"/>
    </w:pPr>
    <w:r>
      <w:rPr>
        <w:rFonts w:ascii="Verdana" w:hAnsi="Verdana"/>
        <w:b/>
        <w:bCs/>
        <w:i/>
        <w:iCs/>
        <w:sz w:val="20"/>
        <w:szCs w:val="20"/>
      </w:rPr>
      <w:tab/>
    </w:r>
    <w:r>
      <w:rPr>
        <w:rFonts w:ascii="Verdana" w:hAnsi="Verdana"/>
        <w:b/>
        <w:bCs/>
        <w:i/>
        <w:iCs/>
        <w:sz w:val="20"/>
        <w:szCs w:val="20"/>
      </w:rPr>
      <w:tab/>
      <w:t xml:space="preserve">    </w:t>
    </w:r>
    <w:r w:rsidR="00C9010C">
      <w:rPr>
        <w:rFonts w:ascii="Verdana" w:hAnsi="Verdana"/>
        <w:b/>
        <w:bCs/>
        <w:i/>
        <w:iCs/>
        <w:sz w:val="20"/>
        <w:szCs w:val="20"/>
      </w:rPr>
      <w:t>Istituto Istruzione Superiore "Luigi Cremona"</w:t>
    </w:r>
  </w:p>
  <w:p w14:paraId="257D527B" w14:textId="77777777" w:rsidR="00CA12C9" w:rsidRDefault="00CA12C9" w:rsidP="00CA12C9">
    <w:pPr>
      <w:spacing w:after="120"/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C9010C" w:rsidRPr="009D08A0">
      <w:rPr>
        <w:rFonts w:ascii="Verdana" w:hAnsi="Verdana"/>
        <w:sz w:val="18"/>
        <w:szCs w:val="18"/>
      </w:rPr>
      <w:t>P.zza Marconi, 6 - Pavia - Tel. 0382 46.92.71 - Fax 0382 46.09.92</w:t>
    </w:r>
  </w:p>
  <w:p w14:paraId="6CA23BD5" w14:textId="235AD1AD" w:rsidR="00CA12C9" w:rsidRDefault="00CA12C9" w:rsidP="00CA12C9">
    <w:pPr>
      <w:spacing w:after="120"/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proofErr w:type="spellStart"/>
    <w:r w:rsidR="00C9010C">
      <w:rPr>
        <w:rFonts w:ascii="Verdana" w:hAnsi="Verdana"/>
        <w:sz w:val="18"/>
        <w:szCs w:val="18"/>
      </w:rPr>
      <w:t>Cod.IPA</w:t>
    </w:r>
    <w:proofErr w:type="spellEnd"/>
    <w:r w:rsidR="00C9010C">
      <w:rPr>
        <w:rFonts w:ascii="Verdana" w:hAnsi="Verdana"/>
        <w:sz w:val="18"/>
        <w:szCs w:val="18"/>
      </w:rPr>
      <w:t xml:space="preserve">: </w:t>
    </w:r>
    <w:proofErr w:type="spellStart"/>
    <w:r w:rsidR="00C9010C">
      <w:rPr>
        <w:rFonts w:ascii="Verdana" w:hAnsi="Verdana"/>
        <w:b/>
        <w:bCs/>
        <w:sz w:val="18"/>
        <w:szCs w:val="18"/>
      </w:rPr>
      <w:t>ilcpv</w:t>
    </w:r>
    <w:proofErr w:type="spellEnd"/>
    <w:r w:rsidR="00C9010C">
      <w:rPr>
        <w:rFonts w:ascii="Verdana" w:hAnsi="Verdana"/>
        <w:b/>
        <w:bCs/>
        <w:sz w:val="18"/>
        <w:szCs w:val="18"/>
      </w:rPr>
      <w:t xml:space="preserve"> – </w:t>
    </w:r>
    <w:r w:rsidR="00C9010C">
      <w:rPr>
        <w:rFonts w:ascii="Verdana" w:hAnsi="Verdana"/>
        <w:bCs/>
        <w:sz w:val="18"/>
        <w:szCs w:val="18"/>
      </w:rPr>
      <w:t>C</w:t>
    </w:r>
    <w:r w:rsidR="00C9010C">
      <w:rPr>
        <w:rFonts w:ascii="Verdana" w:hAnsi="Verdana"/>
        <w:sz w:val="18"/>
        <w:szCs w:val="18"/>
      </w:rPr>
      <w:t xml:space="preserve">od. Univoco ufficio: </w:t>
    </w:r>
    <w:r w:rsidR="00C9010C">
      <w:rPr>
        <w:rFonts w:ascii="Verdana" w:hAnsi="Verdana"/>
        <w:b/>
        <w:bCs/>
        <w:sz w:val="18"/>
        <w:szCs w:val="18"/>
      </w:rPr>
      <w:t>UFQ4AV</w:t>
    </w:r>
    <w:r>
      <w:t xml:space="preserve"> </w:t>
    </w:r>
  </w:p>
  <w:p w14:paraId="6D11C55D" w14:textId="1D5F57DE" w:rsidR="00C9010C" w:rsidRDefault="00CA12C9" w:rsidP="00CA12C9">
    <w:pPr>
      <w:spacing w:after="120"/>
    </w:pP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 w:rsidR="00C9010C">
      <w:rPr>
        <w:rFonts w:ascii="Verdana" w:hAnsi="Verdana"/>
        <w:b/>
        <w:sz w:val="18"/>
        <w:szCs w:val="18"/>
      </w:rPr>
      <w:t>MAIL:</w:t>
    </w:r>
    <w:hyperlink r:id="rId3" w:history="1">
      <w:r w:rsidRPr="00BD7DC1">
        <w:rPr>
          <w:rStyle w:val="Collegamentoipertestuale"/>
          <w:rFonts w:ascii="Verdana" w:hAnsi="Verdana"/>
          <w:sz w:val="18"/>
          <w:szCs w:val="18"/>
        </w:rPr>
        <w:t>pvis01300b@istruzione.it</w:t>
      </w:r>
    </w:hyperlink>
    <w:r w:rsidR="00C9010C">
      <w:rPr>
        <w:rFonts w:ascii="Verdana" w:hAnsi="Verdana"/>
        <w:sz w:val="18"/>
        <w:szCs w:val="18"/>
      </w:rPr>
      <w:t xml:space="preserve"> - </w:t>
    </w:r>
    <w:r w:rsidR="00C9010C">
      <w:rPr>
        <w:rFonts w:ascii="Verdana" w:hAnsi="Verdana"/>
        <w:b/>
        <w:sz w:val="18"/>
        <w:szCs w:val="18"/>
      </w:rPr>
      <w:t xml:space="preserve">PEC: </w:t>
    </w:r>
    <w:bookmarkStart w:id="2" w:name="_Hlk71893928"/>
    <w:r w:rsidR="00C9010C">
      <w:fldChar w:fldCharType="begin"/>
    </w:r>
    <w:r w:rsidR="00C9010C">
      <w:instrText xml:space="preserve"> HYPERLINK "mailto:pvis01300b@pec.istruzione.it" \h </w:instrText>
    </w:r>
    <w:r w:rsidR="00C9010C">
      <w:fldChar w:fldCharType="separate"/>
    </w:r>
    <w:r w:rsidR="00C9010C">
      <w:rPr>
        <w:rStyle w:val="CollegamentoInternet"/>
        <w:rFonts w:ascii="Verdana" w:hAnsi="Verdana"/>
        <w:sz w:val="18"/>
        <w:szCs w:val="18"/>
      </w:rPr>
      <w:t>pvis01300b@pec.istruzione.it</w:t>
    </w:r>
    <w:r w:rsidR="00C9010C">
      <w:rPr>
        <w:rStyle w:val="CollegamentoInternet"/>
        <w:rFonts w:ascii="Verdana" w:hAnsi="Verdana"/>
        <w:sz w:val="18"/>
        <w:szCs w:val="18"/>
      </w:rPr>
      <w:fldChar w:fldCharType="end"/>
    </w:r>
    <w:r w:rsidR="00C9010C">
      <w:rPr>
        <w:rFonts w:ascii="Verdana" w:hAnsi="Verdana"/>
        <w:sz w:val="18"/>
        <w:szCs w:val="18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  <w:rPr>
        <w:rFonts w:ascii="Calibri" w:hAnsi="Calibri" w:cs="Calibri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4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Calibri" w:hAnsi="Calibri" w:cs="Calibri" w:hint="default"/>
        <w:b/>
        <w:sz w:val="24"/>
        <w:lang w:val="it-IT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ascii="Calibri" w:hAnsi="Calibri" w:cs="Calibri" w:hint="default"/>
        <w:b/>
        <w:sz w:val="24"/>
        <w:lang w:val="it-I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4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4"/>
        <w:lang w:val="it-I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4"/>
        <w:lang w:val="it-I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4"/>
        <w:lang w:val="it-I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4"/>
        <w:lang w:val="it-I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4"/>
        <w:lang w:val="it-I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4"/>
        <w:lang w:val="it-IT"/>
      </w:rPr>
    </w:lvl>
  </w:abstractNum>
  <w:abstractNum w:abstractNumId="2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4"/>
      </w:rPr>
    </w:lvl>
  </w:abstractNum>
  <w:abstractNum w:abstractNumId="3" w15:restartNumberingAfterBreak="0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E53"/>
    <w:multiLevelType w:val="multilevel"/>
    <w:tmpl w:val="752E012E"/>
    <w:lvl w:ilvl="0">
      <w:start w:val="1"/>
      <w:numFmt w:val="bullet"/>
      <w:lvlText w:val=""/>
      <w:lvlJc w:val="left"/>
      <w:pPr>
        <w:tabs>
          <w:tab w:val="num" w:pos="0"/>
        </w:tabs>
        <w:ind w:left="8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1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1" w:hanging="360"/>
      </w:pPr>
      <w:rPr>
        <w:rFonts w:ascii="0" w:hAnsi="0" w:cs="0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3021" w:hanging="360"/>
      </w:pPr>
      <w:rPr>
        <w:rFonts w:ascii="0" w:hAnsi="0" w:cs="0" w:hint="default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741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1" w:hanging="360"/>
      </w:pPr>
      <w:rPr>
        <w:rFonts w:ascii="0" w:hAnsi="0" w:cs="0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181" w:hanging="360"/>
      </w:pPr>
      <w:rPr>
        <w:rFonts w:ascii="0" w:hAnsi="0" w:cs="0" w:hint="default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901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1" w:hanging="360"/>
      </w:pPr>
      <w:rPr>
        <w:rFonts w:ascii="0" w:hAnsi="0" w:cs="0" w:hint="default"/>
      </w:rPr>
    </w:lvl>
  </w:abstractNum>
  <w:abstractNum w:abstractNumId="5" w15:restartNumberingAfterBreak="0">
    <w:nsid w:val="13B35E1C"/>
    <w:multiLevelType w:val="hybridMultilevel"/>
    <w:tmpl w:val="22DEE8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E664B"/>
    <w:multiLevelType w:val="hybridMultilevel"/>
    <w:tmpl w:val="22D6B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D184F"/>
    <w:multiLevelType w:val="multilevel"/>
    <w:tmpl w:val="9E4063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65701A6"/>
    <w:multiLevelType w:val="multilevel"/>
    <w:tmpl w:val="CF36D1C6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E92431B"/>
    <w:multiLevelType w:val="hybridMultilevel"/>
    <w:tmpl w:val="CD74744E"/>
    <w:lvl w:ilvl="0" w:tplc="3F342C9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346B"/>
    <w:multiLevelType w:val="hybridMultilevel"/>
    <w:tmpl w:val="43D48276"/>
    <w:lvl w:ilvl="0" w:tplc="4F1A20B6">
      <w:start w:val="1"/>
      <w:numFmt w:val="decimal"/>
      <w:lvlText w:val="%1."/>
      <w:lvlJc w:val="left"/>
      <w:pPr>
        <w:ind w:left="820" w:hanging="209"/>
      </w:pPr>
      <w:rPr>
        <w:rFonts w:ascii="Times New Roman" w:eastAsia="Times New Roman" w:hAnsi="Times New Roman" w:hint="default"/>
        <w:sz w:val="24"/>
        <w:szCs w:val="24"/>
      </w:rPr>
    </w:lvl>
    <w:lvl w:ilvl="1" w:tplc="450EB884">
      <w:start w:val="1"/>
      <w:numFmt w:val="bullet"/>
      <w:lvlText w:val="•"/>
      <w:lvlJc w:val="left"/>
      <w:pPr>
        <w:ind w:left="1767" w:hanging="209"/>
      </w:pPr>
      <w:rPr>
        <w:rFonts w:hint="default"/>
      </w:rPr>
    </w:lvl>
    <w:lvl w:ilvl="2" w:tplc="33E6799A">
      <w:start w:val="1"/>
      <w:numFmt w:val="bullet"/>
      <w:lvlText w:val="•"/>
      <w:lvlJc w:val="left"/>
      <w:pPr>
        <w:ind w:left="2713" w:hanging="209"/>
      </w:pPr>
      <w:rPr>
        <w:rFonts w:hint="default"/>
      </w:rPr>
    </w:lvl>
    <w:lvl w:ilvl="3" w:tplc="67CA3616">
      <w:start w:val="1"/>
      <w:numFmt w:val="bullet"/>
      <w:lvlText w:val="•"/>
      <w:lvlJc w:val="left"/>
      <w:pPr>
        <w:ind w:left="3660" w:hanging="209"/>
      </w:pPr>
      <w:rPr>
        <w:rFonts w:hint="default"/>
      </w:rPr>
    </w:lvl>
    <w:lvl w:ilvl="4" w:tplc="508C5C50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5" w:tplc="EBD83AC8">
      <w:start w:val="1"/>
      <w:numFmt w:val="bullet"/>
      <w:lvlText w:val="•"/>
      <w:lvlJc w:val="left"/>
      <w:pPr>
        <w:ind w:left="5553" w:hanging="209"/>
      </w:pPr>
      <w:rPr>
        <w:rFonts w:hint="default"/>
      </w:rPr>
    </w:lvl>
    <w:lvl w:ilvl="6" w:tplc="79AA0F2A">
      <w:start w:val="1"/>
      <w:numFmt w:val="bullet"/>
      <w:lvlText w:val="•"/>
      <w:lvlJc w:val="left"/>
      <w:pPr>
        <w:ind w:left="6500" w:hanging="209"/>
      </w:pPr>
      <w:rPr>
        <w:rFonts w:hint="default"/>
      </w:rPr>
    </w:lvl>
    <w:lvl w:ilvl="7" w:tplc="F9D87C58">
      <w:start w:val="1"/>
      <w:numFmt w:val="bullet"/>
      <w:lvlText w:val="•"/>
      <w:lvlJc w:val="left"/>
      <w:pPr>
        <w:ind w:left="7446" w:hanging="209"/>
      </w:pPr>
      <w:rPr>
        <w:rFonts w:hint="default"/>
      </w:rPr>
    </w:lvl>
    <w:lvl w:ilvl="8" w:tplc="C8ECAA10">
      <w:start w:val="1"/>
      <w:numFmt w:val="bullet"/>
      <w:lvlText w:val="•"/>
      <w:lvlJc w:val="left"/>
      <w:pPr>
        <w:ind w:left="8393" w:hanging="209"/>
      </w:pPr>
      <w:rPr>
        <w:rFonts w:hint="default"/>
      </w:rPr>
    </w:lvl>
  </w:abstractNum>
  <w:abstractNum w:abstractNumId="11" w15:restartNumberingAfterBreak="0">
    <w:nsid w:val="47DE4BD4"/>
    <w:multiLevelType w:val="hybridMultilevel"/>
    <w:tmpl w:val="0974149E"/>
    <w:lvl w:ilvl="0" w:tplc="4202D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7647E"/>
    <w:multiLevelType w:val="hybridMultilevel"/>
    <w:tmpl w:val="FA40EB06"/>
    <w:lvl w:ilvl="0" w:tplc="E67E32B8">
      <w:start w:val="1"/>
      <w:numFmt w:val="bullet"/>
      <w:lvlText w:val=""/>
      <w:lvlJc w:val="left"/>
      <w:pPr>
        <w:ind w:left="649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82E6580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2" w:tplc="4D1CB35A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3" w:tplc="F8AC9C1C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4" w:tplc="4E1AC5AE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  <w:lvl w:ilvl="5" w:tplc="45EE43E8">
      <w:start w:val="1"/>
      <w:numFmt w:val="bullet"/>
      <w:lvlText w:val="•"/>
      <w:lvlJc w:val="left"/>
      <w:pPr>
        <w:ind w:left="8391" w:hanging="360"/>
      </w:pPr>
      <w:rPr>
        <w:rFonts w:hint="default"/>
      </w:rPr>
    </w:lvl>
    <w:lvl w:ilvl="6" w:tplc="71FC413E">
      <w:start w:val="1"/>
      <w:numFmt w:val="bullet"/>
      <w:lvlText w:val="•"/>
      <w:lvlJc w:val="left"/>
      <w:pPr>
        <w:ind w:left="8770" w:hanging="360"/>
      </w:pPr>
      <w:rPr>
        <w:rFonts w:hint="default"/>
      </w:rPr>
    </w:lvl>
    <w:lvl w:ilvl="7" w:tplc="5492EAAE">
      <w:start w:val="1"/>
      <w:numFmt w:val="bullet"/>
      <w:lvlText w:val="•"/>
      <w:lvlJc w:val="left"/>
      <w:pPr>
        <w:ind w:left="9149" w:hanging="360"/>
      </w:pPr>
      <w:rPr>
        <w:rFonts w:hint="default"/>
      </w:rPr>
    </w:lvl>
    <w:lvl w:ilvl="8" w:tplc="C9C4233A">
      <w:start w:val="1"/>
      <w:numFmt w:val="bullet"/>
      <w:lvlText w:val="•"/>
      <w:lvlJc w:val="left"/>
      <w:pPr>
        <w:ind w:left="9528" w:hanging="360"/>
      </w:pPr>
      <w:rPr>
        <w:rFonts w:hint="default"/>
      </w:rPr>
    </w:lvl>
  </w:abstractNum>
  <w:abstractNum w:abstractNumId="13" w15:restartNumberingAfterBreak="0">
    <w:nsid w:val="535A6C1C"/>
    <w:multiLevelType w:val="hybridMultilevel"/>
    <w:tmpl w:val="85D80E7C"/>
    <w:lvl w:ilvl="0" w:tplc="646E6AC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B5E50"/>
    <w:multiLevelType w:val="hybridMultilevel"/>
    <w:tmpl w:val="DA0CB3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4724A"/>
    <w:multiLevelType w:val="hybridMultilevel"/>
    <w:tmpl w:val="A1BE9296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907010C"/>
    <w:multiLevelType w:val="hybridMultilevel"/>
    <w:tmpl w:val="98FC87C6"/>
    <w:lvl w:ilvl="0" w:tplc="4F480D1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F6AC4"/>
    <w:multiLevelType w:val="hybridMultilevel"/>
    <w:tmpl w:val="75CEC5D4"/>
    <w:lvl w:ilvl="0" w:tplc="383E19F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5"/>
  </w:num>
  <w:num w:numId="5">
    <w:abstractNumId w:val="3"/>
  </w:num>
  <w:num w:numId="6">
    <w:abstractNumId w:val="10"/>
  </w:num>
  <w:num w:numId="7">
    <w:abstractNumId w:val="12"/>
  </w:num>
  <w:num w:numId="8">
    <w:abstractNumId w:val="17"/>
  </w:num>
  <w:num w:numId="9">
    <w:abstractNumId w:val="5"/>
  </w:num>
  <w:num w:numId="10">
    <w:abstractNumId w:val="9"/>
  </w:num>
  <w:num w:numId="11">
    <w:abstractNumId w:val="11"/>
  </w:num>
  <w:num w:numId="12">
    <w:abstractNumId w:val="14"/>
  </w:num>
  <w:num w:numId="13">
    <w:abstractNumId w:val="4"/>
  </w:num>
  <w:num w:numId="14">
    <w:abstractNumId w:val="16"/>
  </w:num>
  <w:num w:numId="15">
    <w:abstractNumId w:val="0"/>
  </w:num>
  <w:num w:numId="16">
    <w:abstractNumId w:val="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79"/>
    <w:rsid w:val="000046DF"/>
    <w:rsid w:val="00005AA6"/>
    <w:rsid w:val="00030F8D"/>
    <w:rsid w:val="00043B19"/>
    <w:rsid w:val="0005506A"/>
    <w:rsid w:val="00055C7C"/>
    <w:rsid w:val="00064115"/>
    <w:rsid w:val="00067A71"/>
    <w:rsid w:val="00077B66"/>
    <w:rsid w:val="000822E1"/>
    <w:rsid w:val="000901A3"/>
    <w:rsid w:val="000A5660"/>
    <w:rsid w:val="000C21E0"/>
    <w:rsid w:val="000C2B45"/>
    <w:rsid w:val="000C48D8"/>
    <w:rsid w:val="000D1257"/>
    <w:rsid w:val="000E1557"/>
    <w:rsid w:val="000E6888"/>
    <w:rsid w:val="000F7215"/>
    <w:rsid w:val="0012783B"/>
    <w:rsid w:val="00133D87"/>
    <w:rsid w:val="001363AA"/>
    <w:rsid w:val="00154516"/>
    <w:rsid w:val="00160B27"/>
    <w:rsid w:val="001633DC"/>
    <w:rsid w:val="00170CD1"/>
    <w:rsid w:val="0018274F"/>
    <w:rsid w:val="00184090"/>
    <w:rsid w:val="00185A8A"/>
    <w:rsid w:val="001873E3"/>
    <w:rsid w:val="001966F7"/>
    <w:rsid w:val="001C2F81"/>
    <w:rsid w:val="001D6ADC"/>
    <w:rsid w:val="001F4D57"/>
    <w:rsid w:val="00201B7E"/>
    <w:rsid w:val="002139FA"/>
    <w:rsid w:val="00235477"/>
    <w:rsid w:val="002409A6"/>
    <w:rsid w:val="002613AE"/>
    <w:rsid w:val="0026559D"/>
    <w:rsid w:val="0027789F"/>
    <w:rsid w:val="0028323E"/>
    <w:rsid w:val="00294A2D"/>
    <w:rsid w:val="002B12CC"/>
    <w:rsid w:val="002B4D33"/>
    <w:rsid w:val="002B7823"/>
    <w:rsid w:val="002E6340"/>
    <w:rsid w:val="002F3F21"/>
    <w:rsid w:val="002F470A"/>
    <w:rsid w:val="00330A51"/>
    <w:rsid w:val="00332F36"/>
    <w:rsid w:val="0033622A"/>
    <w:rsid w:val="00344EBA"/>
    <w:rsid w:val="00354F20"/>
    <w:rsid w:val="00355004"/>
    <w:rsid w:val="00355997"/>
    <w:rsid w:val="00355B2C"/>
    <w:rsid w:val="00375776"/>
    <w:rsid w:val="00383926"/>
    <w:rsid w:val="003927E7"/>
    <w:rsid w:val="003A1743"/>
    <w:rsid w:val="003C13CA"/>
    <w:rsid w:val="003D17E6"/>
    <w:rsid w:val="003E59DE"/>
    <w:rsid w:val="003F0D5E"/>
    <w:rsid w:val="003F250E"/>
    <w:rsid w:val="00410D44"/>
    <w:rsid w:val="004135BC"/>
    <w:rsid w:val="004505F9"/>
    <w:rsid w:val="00461B37"/>
    <w:rsid w:val="004850A8"/>
    <w:rsid w:val="00485A15"/>
    <w:rsid w:val="004905C1"/>
    <w:rsid w:val="004B11E4"/>
    <w:rsid w:val="004B4D75"/>
    <w:rsid w:val="004B61EE"/>
    <w:rsid w:val="004B65D7"/>
    <w:rsid w:val="004D1BE9"/>
    <w:rsid w:val="004E6335"/>
    <w:rsid w:val="00511979"/>
    <w:rsid w:val="00517FCB"/>
    <w:rsid w:val="00531E16"/>
    <w:rsid w:val="00562296"/>
    <w:rsid w:val="005928FC"/>
    <w:rsid w:val="005B29A0"/>
    <w:rsid w:val="005B4161"/>
    <w:rsid w:val="005C1938"/>
    <w:rsid w:val="005C5B89"/>
    <w:rsid w:val="005E51CD"/>
    <w:rsid w:val="005E7E5A"/>
    <w:rsid w:val="005F67B3"/>
    <w:rsid w:val="0060290B"/>
    <w:rsid w:val="00625128"/>
    <w:rsid w:val="00625AD1"/>
    <w:rsid w:val="00633A2F"/>
    <w:rsid w:val="00674CDB"/>
    <w:rsid w:val="00687B84"/>
    <w:rsid w:val="006A0EEC"/>
    <w:rsid w:val="006A19C2"/>
    <w:rsid w:val="006B0678"/>
    <w:rsid w:val="006B19D2"/>
    <w:rsid w:val="006C0425"/>
    <w:rsid w:val="006C1306"/>
    <w:rsid w:val="006C181F"/>
    <w:rsid w:val="006D4008"/>
    <w:rsid w:val="006F653C"/>
    <w:rsid w:val="0070479B"/>
    <w:rsid w:val="0073568A"/>
    <w:rsid w:val="00741726"/>
    <w:rsid w:val="00756035"/>
    <w:rsid w:val="007645E0"/>
    <w:rsid w:val="007C548C"/>
    <w:rsid w:val="007C7071"/>
    <w:rsid w:val="007D62F0"/>
    <w:rsid w:val="00804802"/>
    <w:rsid w:val="008478D5"/>
    <w:rsid w:val="00852EE3"/>
    <w:rsid w:val="00867942"/>
    <w:rsid w:val="00872389"/>
    <w:rsid w:val="0087558A"/>
    <w:rsid w:val="00883E65"/>
    <w:rsid w:val="008A2110"/>
    <w:rsid w:val="008B04D4"/>
    <w:rsid w:val="008B357B"/>
    <w:rsid w:val="008D65A5"/>
    <w:rsid w:val="008E7C07"/>
    <w:rsid w:val="008F344A"/>
    <w:rsid w:val="008F56A7"/>
    <w:rsid w:val="009026F2"/>
    <w:rsid w:val="00910D39"/>
    <w:rsid w:val="00917916"/>
    <w:rsid w:val="00926924"/>
    <w:rsid w:val="00935682"/>
    <w:rsid w:val="00936052"/>
    <w:rsid w:val="00952B7F"/>
    <w:rsid w:val="00953ADA"/>
    <w:rsid w:val="00983325"/>
    <w:rsid w:val="00985FF0"/>
    <w:rsid w:val="009866B7"/>
    <w:rsid w:val="009905A3"/>
    <w:rsid w:val="009912B7"/>
    <w:rsid w:val="0099385E"/>
    <w:rsid w:val="00996131"/>
    <w:rsid w:val="009A52CF"/>
    <w:rsid w:val="009C4858"/>
    <w:rsid w:val="009C620C"/>
    <w:rsid w:val="009D08A0"/>
    <w:rsid w:val="009D1E1D"/>
    <w:rsid w:val="009D4204"/>
    <w:rsid w:val="009E4264"/>
    <w:rsid w:val="009E53E5"/>
    <w:rsid w:val="009E6EA1"/>
    <w:rsid w:val="009F1B08"/>
    <w:rsid w:val="009F7568"/>
    <w:rsid w:val="00A029AE"/>
    <w:rsid w:val="00A03195"/>
    <w:rsid w:val="00A12D93"/>
    <w:rsid w:val="00A16095"/>
    <w:rsid w:val="00A1619F"/>
    <w:rsid w:val="00A35337"/>
    <w:rsid w:val="00A4178F"/>
    <w:rsid w:val="00A47B5C"/>
    <w:rsid w:val="00A61ADF"/>
    <w:rsid w:val="00A843CF"/>
    <w:rsid w:val="00AA402F"/>
    <w:rsid w:val="00AB18F2"/>
    <w:rsid w:val="00AD71C8"/>
    <w:rsid w:val="00AE418D"/>
    <w:rsid w:val="00B03DA2"/>
    <w:rsid w:val="00B21CD6"/>
    <w:rsid w:val="00B34119"/>
    <w:rsid w:val="00B44AB8"/>
    <w:rsid w:val="00B4621E"/>
    <w:rsid w:val="00B562F4"/>
    <w:rsid w:val="00B56E92"/>
    <w:rsid w:val="00B57C18"/>
    <w:rsid w:val="00B7315E"/>
    <w:rsid w:val="00B75CF9"/>
    <w:rsid w:val="00BC3179"/>
    <w:rsid w:val="00BC6817"/>
    <w:rsid w:val="00BF1A84"/>
    <w:rsid w:val="00BF52CF"/>
    <w:rsid w:val="00C00037"/>
    <w:rsid w:val="00C41EE1"/>
    <w:rsid w:val="00C54B23"/>
    <w:rsid w:val="00C74B37"/>
    <w:rsid w:val="00C87C5B"/>
    <w:rsid w:val="00C9010C"/>
    <w:rsid w:val="00CA12C9"/>
    <w:rsid w:val="00CA7253"/>
    <w:rsid w:val="00CC4382"/>
    <w:rsid w:val="00CE1841"/>
    <w:rsid w:val="00CF180B"/>
    <w:rsid w:val="00CF4CE2"/>
    <w:rsid w:val="00D02F8B"/>
    <w:rsid w:val="00D07C29"/>
    <w:rsid w:val="00D139E9"/>
    <w:rsid w:val="00D24901"/>
    <w:rsid w:val="00D52E61"/>
    <w:rsid w:val="00D56457"/>
    <w:rsid w:val="00D67DAE"/>
    <w:rsid w:val="00D71A67"/>
    <w:rsid w:val="00D73E2C"/>
    <w:rsid w:val="00D77A44"/>
    <w:rsid w:val="00D77D16"/>
    <w:rsid w:val="00D87A65"/>
    <w:rsid w:val="00D90EF9"/>
    <w:rsid w:val="00D94A80"/>
    <w:rsid w:val="00DB15F0"/>
    <w:rsid w:val="00DB6B83"/>
    <w:rsid w:val="00DC4814"/>
    <w:rsid w:val="00DC55A0"/>
    <w:rsid w:val="00DD0722"/>
    <w:rsid w:val="00DD0CB6"/>
    <w:rsid w:val="00DD1023"/>
    <w:rsid w:val="00DE0332"/>
    <w:rsid w:val="00DE17E5"/>
    <w:rsid w:val="00E12357"/>
    <w:rsid w:val="00E14323"/>
    <w:rsid w:val="00E36509"/>
    <w:rsid w:val="00E72311"/>
    <w:rsid w:val="00E94442"/>
    <w:rsid w:val="00EB3BC8"/>
    <w:rsid w:val="00EB5637"/>
    <w:rsid w:val="00EC1BED"/>
    <w:rsid w:val="00ED084E"/>
    <w:rsid w:val="00EF1A9E"/>
    <w:rsid w:val="00EF398B"/>
    <w:rsid w:val="00F10D40"/>
    <w:rsid w:val="00F17E86"/>
    <w:rsid w:val="00F42AFE"/>
    <w:rsid w:val="00F47CD3"/>
    <w:rsid w:val="00F80083"/>
    <w:rsid w:val="00F84266"/>
    <w:rsid w:val="00F94AF3"/>
    <w:rsid w:val="00F94BD1"/>
    <w:rsid w:val="00FB4AAD"/>
    <w:rsid w:val="00FD6023"/>
    <w:rsid w:val="00FD6C55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255EF"/>
  <w15:docId w15:val="{8D7A1E80-2FA0-4551-A3F6-9C2A80D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D01CF"/>
    <w:pPr>
      <w:keepNext/>
      <w:numPr>
        <w:numId w:val="1"/>
      </w:numPr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5">
    <w:name w:val="heading 5"/>
    <w:basedOn w:val="Titolo"/>
    <w:next w:val="Corpotesto"/>
    <w:link w:val="Titolo5Caratte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36233"/>
    <w:rPr>
      <w:color w:val="0563C1" w:themeColor="hyperlink"/>
      <w:u w:val="single"/>
    </w:rPr>
  </w:style>
  <w:style w:type="character" w:customStyle="1" w:styleId="CorpotestoCarattere">
    <w:name w:val="Corpo testo Carattere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uiPriority w:val="99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uiPriority w:val="22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36233"/>
    <w:rPr>
      <w:color w:val="605E5C"/>
      <w:shd w:val="clear" w:color="auto" w:fill="E1DFDD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1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link w:val="CorpotestoCarattere1"/>
    <w:rsid w:val="001D01CF"/>
    <w:pPr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qFormat/>
    <w:rsid w:val="001D01CF"/>
    <w:pPr>
      <w:spacing w:before="280" w:after="280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1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1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uiPriority w:val="99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10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102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7645E0"/>
    <w:rPr>
      <w:rFonts w:ascii="Arial" w:hAnsi="Arial" w:cs="Arial"/>
      <w:kern w:val="2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7645E0"/>
    <w:rPr>
      <w:rFonts w:ascii="Tahoma" w:hAnsi="Tahoma" w:cs="Tahoma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link w:val="Titolo"/>
    <w:rsid w:val="007645E0"/>
    <w:rPr>
      <w:rFonts w:ascii="Tahoma" w:hAnsi="Tahoma" w:cs="Tahoma"/>
      <w:sz w:val="32"/>
      <w:szCs w:val="24"/>
    </w:rPr>
  </w:style>
  <w:style w:type="character" w:customStyle="1" w:styleId="CorpotestoCarattere1">
    <w:name w:val="Corpo testo Carattere1"/>
    <w:basedOn w:val="Carpredefinitoparagrafo"/>
    <w:link w:val="Corpotesto"/>
    <w:rsid w:val="007645E0"/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7645E0"/>
    <w:rPr>
      <w:sz w:val="24"/>
      <w:szCs w:val="24"/>
    </w:rPr>
  </w:style>
  <w:style w:type="character" w:customStyle="1" w:styleId="PidipaginaCarattere1">
    <w:name w:val="Piè di pagina Carattere1"/>
    <w:basedOn w:val="Carpredefinitoparagrafo"/>
    <w:link w:val="Pidipagina"/>
    <w:rsid w:val="007645E0"/>
    <w:rPr>
      <w:sz w:val="24"/>
      <w:szCs w:val="24"/>
    </w:rPr>
  </w:style>
  <w:style w:type="character" w:customStyle="1" w:styleId="Corpodeltesto3Carattere1">
    <w:name w:val="Corpo del testo 3 Carattere1"/>
    <w:basedOn w:val="Carpredefinitoparagrafo"/>
    <w:link w:val="Corpodeltesto3"/>
    <w:rsid w:val="007645E0"/>
    <w:rPr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7645E0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7645E0"/>
  </w:style>
  <w:style w:type="character" w:customStyle="1" w:styleId="Caratteredellanota">
    <w:name w:val="Carattere della nota"/>
    <w:rsid w:val="005B29A0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B29A0"/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29A0"/>
    <w:rPr>
      <w:lang w:eastAsia="ar-SA"/>
    </w:rPr>
  </w:style>
  <w:style w:type="paragraph" w:customStyle="1" w:styleId="m-981265977581191364western">
    <w:name w:val="m_-981265977581191364western"/>
    <w:basedOn w:val="Normale"/>
    <w:rsid w:val="005B29A0"/>
    <w:pPr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vis01300b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Valentino</cp:lastModifiedBy>
  <cp:revision>3</cp:revision>
  <cp:lastPrinted>2023-06-06T12:44:00Z</cp:lastPrinted>
  <dcterms:created xsi:type="dcterms:W3CDTF">2023-10-24T09:16:00Z</dcterms:created>
  <dcterms:modified xsi:type="dcterms:W3CDTF">2023-10-25T09:55:00Z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